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DE68" w14:textId="5AD1156E" w:rsidR="00D46CC3" w:rsidRPr="006E0A72" w:rsidRDefault="006D1CD2" w:rsidP="00ED5190">
      <w:pPr>
        <w:spacing w:before="84" w:line="440" w:lineRule="exact"/>
        <w:ind w:right="-283" w:hanging="284"/>
        <w:rPr>
          <w:rFonts w:ascii="Fira Sans" w:hAnsi="Fira Sans" w:cstheme="minorHAnsi"/>
          <w:b/>
          <w:sz w:val="48"/>
          <w:szCs w:val="48"/>
        </w:rPr>
      </w:pPr>
      <w:r>
        <w:rPr>
          <w:rFonts w:ascii="Fira Sans" w:hAnsi="Fira Sans" w:cstheme="minorHAnsi"/>
          <w:b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3B62A9AC" wp14:editId="642C61AF">
            <wp:simplePos x="0" y="0"/>
            <wp:positionH relativeFrom="column">
              <wp:posOffset>5142865</wp:posOffset>
            </wp:positionH>
            <wp:positionV relativeFrom="paragraph">
              <wp:posOffset>-330200</wp:posOffset>
            </wp:positionV>
            <wp:extent cx="1247775" cy="7834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s_2024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EB2" w:rsidRPr="006E0A72">
        <w:rPr>
          <w:rFonts w:ascii="Fira Sans" w:hAnsi="Fira Sans" w:cstheme="minorHAnsi"/>
          <w:b/>
          <w:sz w:val="48"/>
          <w:szCs w:val="48"/>
        </w:rPr>
        <w:t>SCHOOLS BOOKING FORM</w:t>
      </w:r>
    </w:p>
    <w:p w14:paraId="5F7318D2" w14:textId="648B04D0" w:rsidR="00CB6F36" w:rsidRPr="001B350E" w:rsidRDefault="00ED5190" w:rsidP="007D1742">
      <w:pPr>
        <w:spacing w:before="240" w:line="440" w:lineRule="exact"/>
        <w:ind w:hanging="284"/>
        <w:jc w:val="both"/>
        <w:rPr>
          <w:rFonts w:ascii="Fira Sans" w:hAnsi="Fira Sans" w:cstheme="minorHAnsi"/>
          <w:b/>
          <w:color w:val="FF6600"/>
          <w:sz w:val="24"/>
          <w:szCs w:val="24"/>
        </w:rPr>
      </w:pPr>
      <w:r w:rsidRPr="001B350E">
        <w:rPr>
          <w:rFonts w:ascii="Fira Sans" w:hAnsi="Fira Sans" w:cstheme="minorHAnsi"/>
          <w:b/>
          <w:color w:val="FF6600"/>
          <w:sz w:val="24"/>
          <w:szCs w:val="24"/>
        </w:rPr>
        <w:t xml:space="preserve"> School details</w:t>
      </w:r>
    </w:p>
    <w:tbl>
      <w:tblPr>
        <w:tblStyle w:val="TableGrid"/>
        <w:tblW w:w="10364" w:type="dxa"/>
        <w:jc w:val="center"/>
        <w:tblLook w:val="04A0" w:firstRow="1" w:lastRow="0" w:firstColumn="1" w:lastColumn="0" w:noHBand="0" w:noVBand="1"/>
      </w:tblPr>
      <w:tblGrid>
        <w:gridCol w:w="3408"/>
        <w:gridCol w:w="3250"/>
        <w:gridCol w:w="3706"/>
      </w:tblGrid>
      <w:tr w:rsidR="00FB3105" w14:paraId="0291FC7C" w14:textId="77777777" w:rsidTr="00C7015D">
        <w:trPr>
          <w:trHeight w:val="510"/>
          <w:jc w:val="center"/>
        </w:trPr>
        <w:tc>
          <w:tcPr>
            <w:tcW w:w="3408" w:type="dxa"/>
            <w:shd w:val="clear" w:color="auto" w:fill="auto"/>
            <w:vAlign w:val="center"/>
          </w:tcPr>
          <w:p w14:paraId="2AC33E1E" w14:textId="27EF94BB" w:rsidR="00FB3105" w:rsidRPr="003772C9" w:rsidRDefault="00FB3105" w:rsidP="00CB6F36">
            <w:pPr>
              <w:tabs>
                <w:tab w:val="left" w:pos="9520"/>
              </w:tabs>
              <w:rPr>
                <w:rFonts w:ascii="Fira Sans" w:hAnsi="Fira Sans" w:cstheme="minorHAnsi"/>
                <w:b/>
                <w:u w:color="363435"/>
              </w:rPr>
            </w:pPr>
            <w:r w:rsidRPr="003772C9">
              <w:rPr>
                <w:rFonts w:ascii="Fira Sans" w:hAnsi="Fira Sans" w:cstheme="minorHAnsi"/>
                <w:b/>
                <w:u w:color="363435"/>
              </w:rPr>
              <w:t>School</w:t>
            </w:r>
            <w:r w:rsidR="00A97534">
              <w:rPr>
                <w:rFonts w:ascii="Fira Sans" w:hAnsi="Fira Sans" w:cstheme="minorHAnsi"/>
                <w:b/>
                <w:u w:color="363435"/>
              </w:rPr>
              <w:t xml:space="preserve"> name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6B359B41" w14:textId="135AACA7" w:rsidR="00FB3105" w:rsidRPr="000C744D" w:rsidRDefault="00FB3105" w:rsidP="00FD2994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u w:color="363435"/>
              </w:rPr>
            </w:pPr>
          </w:p>
        </w:tc>
      </w:tr>
      <w:tr w:rsidR="007D1742" w14:paraId="74A5C2A5" w14:textId="77777777" w:rsidTr="007D1742">
        <w:trPr>
          <w:trHeight w:val="510"/>
          <w:jc w:val="center"/>
        </w:trPr>
        <w:tc>
          <w:tcPr>
            <w:tcW w:w="3408" w:type="dxa"/>
            <w:shd w:val="clear" w:color="auto" w:fill="auto"/>
            <w:vAlign w:val="center"/>
          </w:tcPr>
          <w:p w14:paraId="138203F9" w14:textId="5DB31DA4" w:rsidR="007D1742" w:rsidRPr="003772C9" w:rsidRDefault="007D1742" w:rsidP="007D1742">
            <w:pPr>
              <w:tabs>
                <w:tab w:val="left" w:pos="9520"/>
              </w:tabs>
              <w:rPr>
                <w:rFonts w:ascii="Fira Sans" w:hAnsi="Fira Sans" w:cstheme="minorHAnsi"/>
                <w:b/>
                <w:u w:color="363435"/>
              </w:rPr>
            </w:pPr>
            <w:r>
              <w:rPr>
                <w:rFonts w:ascii="Fira Sans" w:hAnsi="Fira Sans" w:cstheme="minorHAnsi"/>
                <w:b/>
                <w:u w:color="363435"/>
              </w:rPr>
              <w:t>% of pupils in your school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3842BDD" w14:textId="77777777" w:rsidR="007D1742" w:rsidRPr="007D1742" w:rsidRDefault="007D1742" w:rsidP="00FD2994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b/>
                <w:u w:color="363435"/>
              </w:rPr>
            </w:pPr>
            <w:r w:rsidRPr="007D1742">
              <w:rPr>
                <w:rFonts w:ascii="Fira Sans" w:hAnsi="Fira Sans" w:cstheme="minorHAnsi"/>
                <w:b/>
                <w:u w:color="363435"/>
              </w:rPr>
              <w:t>SIMD 1-3: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DDF2545" w14:textId="050E9D8B" w:rsidR="007D1742" w:rsidRPr="007D1742" w:rsidRDefault="007D1742" w:rsidP="007D1742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b/>
                <w:u w:color="363435"/>
              </w:rPr>
            </w:pPr>
            <w:r w:rsidRPr="007D1742">
              <w:rPr>
                <w:rFonts w:ascii="Fira Sans" w:hAnsi="Fira Sans" w:cstheme="minorHAnsi"/>
                <w:b/>
                <w:u w:color="363435"/>
              </w:rPr>
              <w:t>BAME</w:t>
            </w:r>
            <w:r>
              <w:rPr>
                <w:rFonts w:ascii="Fira Sans" w:hAnsi="Fira Sans" w:cstheme="minorHAnsi"/>
                <w:b/>
                <w:u w:color="363435"/>
              </w:rPr>
              <w:t xml:space="preserve"> or </w:t>
            </w:r>
            <w:r w:rsidRPr="007D1742">
              <w:rPr>
                <w:rFonts w:ascii="Fira Sans" w:hAnsi="Fira Sans" w:cstheme="minorHAnsi"/>
                <w:b/>
                <w:u w:color="363435"/>
              </w:rPr>
              <w:t>ESL:</w:t>
            </w:r>
          </w:p>
        </w:tc>
      </w:tr>
      <w:tr w:rsidR="00501E06" w14:paraId="574D3AA0" w14:textId="77777777" w:rsidTr="00C7015D">
        <w:trPr>
          <w:trHeight w:val="996"/>
          <w:jc w:val="center"/>
        </w:trPr>
        <w:tc>
          <w:tcPr>
            <w:tcW w:w="3408" w:type="dxa"/>
            <w:shd w:val="clear" w:color="auto" w:fill="auto"/>
          </w:tcPr>
          <w:p w14:paraId="36BABDF4" w14:textId="42916F9C" w:rsidR="00501E06" w:rsidRPr="003772C9" w:rsidRDefault="00501E06" w:rsidP="00FD2994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b/>
                <w:u w:color="363435"/>
              </w:rPr>
            </w:pPr>
            <w:r w:rsidRPr="003772C9">
              <w:rPr>
                <w:rFonts w:ascii="Fira Sans" w:hAnsi="Fira Sans" w:cstheme="minorHAnsi"/>
                <w:b/>
                <w:u w:color="363435"/>
              </w:rPr>
              <w:t>Your name &amp; position</w:t>
            </w:r>
          </w:p>
        </w:tc>
        <w:tc>
          <w:tcPr>
            <w:tcW w:w="6956" w:type="dxa"/>
            <w:gridSpan w:val="2"/>
            <w:shd w:val="clear" w:color="auto" w:fill="auto"/>
          </w:tcPr>
          <w:p w14:paraId="081CEA5F" w14:textId="00D47AE5" w:rsidR="00501E06" w:rsidRPr="003772C9" w:rsidRDefault="00501E06" w:rsidP="00FD2994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b/>
                <w:u w:color="363435"/>
              </w:rPr>
            </w:pPr>
            <w:r w:rsidRPr="003772C9">
              <w:rPr>
                <w:rFonts w:ascii="Fira Sans" w:hAnsi="Fira Sans" w:cstheme="minorHAnsi"/>
                <w:b/>
                <w:u w:color="363435"/>
              </w:rPr>
              <w:t xml:space="preserve">Address </w:t>
            </w:r>
            <w:r w:rsidR="003772C9" w:rsidRPr="003772C9">
              <w:rPr>
                <w:rFonts w:ascii="Fira Sans" w:hAnsi="Fira Sans" w:cstheme="minorHAnsi"/>
                <w:b/>
                <w:u w:color="363435"/>
              </w:rPr>
              <w:t>(incl. postcode and Local Authority)</w:t>
            </w:r>
          </w:p>
          <w:p w14:paraId="0C13310B" w14:textId="40FB69F6" w:rsidR="00501E06" w:rsidRPr="003772C9" w:rsidRDefault="00501E06" w:rsidP="00FD2994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b/>
                <w:u w:color="363435"/>
              </w:rPr>
            </w:pPr>
          </w:p>
        </w:tc>
      </w:tr>
      <w:tr w:rsidR="00501E06" w14:paraId="650BE881" w14:textId="77777777" w:rsidTr="00C7015D">
        <w:trPr>
          <w:trHeight w:val="510"/>
          <w:jc w:val="center"/>
        </w:trPr>
        <w:tc>
          <w:tcPr>
            <w:tcW w:w="3408" w:type="dxa"/>
            <w:shd w:val="clear" w:color="auto" w:fill="auto"/>
            <w:vAlign w:val="center"/>
          </w:tcPr>
          <w:p w14:paraId="5BBA658E" w14:textId="25ACDC83" w:rsidR="00501E06" w:rsidRPr="003772C9" w:rsidRDefault="00501E06" w:rsidP="00CB6F36">
            <w:pPr>
              <w:tabs>
                <w:tab w:val="left" w:pos="9520"/>
              </w:tabs>
              <w:rPr>
                <w:rFonts w:ascii="Fira Sans" w:hAnsi="Fira Sans" w:cstheme="minorHAnsi"/>
                <w:b/>
                <w:u w:color="363435"/>
              </w:rPr>
            </w:pPr>
            <w:r w:rsidRPr="003772C9">
              <w:rPr>
                <w:rFonts w:ascii="Fira Sans" w:hAnsi="Fira Sans" w:cstheme="minorHAnsi"/>
                <w:b/>
                <w:u w:color="363435"/>
              </w:rPr>
              <w:t>Phone number</w:t>
            </w:r>
            <w:r w:rsidRPr="00774F1D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t xml:space="preserve"> </w:t>
            </w:r>
            <w:r w:rsidR="00774F1D" w:rsidRPr="00774F1D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t>(</w:t>
            </w:r>
            <w:r w:rsidRPr="00774F1D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t>to contact you about your booking</w:t>
            </w:r>
            <w:r w:rsidR="00774F1D" w:rsidRPr="00774F1D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t>)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79203E88" w14:textId="16293A71" w:rsidR="00501E06" w:rsidRPr="000C744D" w:rsidRDefault="00501E06" w:rsidP="00613FA7">
            <w:pPr>
              <w:tabs>
                <w:tab w:val="left" w:pos="9520"/>
              </w:tabs>
              <w:spacing w:line="360" w:lineRule="auto"/>
              <w:ind w:right="57"/>
              <w:rPr>
                <w:rFonts w:ascii="Fira Sans" w:hAnsi="Fira Sans" w:cstheme="minorHAnsi"/>
                <w:u w:color="363435"/>
              </w:rPr>
            </w:pPr>
          </w:p>
        </w:tc>
      </w:tr>
      <w:tr w:rsidR="00613FA7" w14:paraId="1AEECA8C" w14:textId="77777777" w:rsidTr="00C7015D">
        <w:trPr>
          <w:trHeight w:val="510"/>
          <w:jc w:val="center"/>
        </w:trPr>
        <w:tc>
          <w:tcPr>
            <w:tcW w:w="3408" w:type="dxa"/>
            <w:shd w:val="clear" w:color="auto" w:fill="auto"/>
            <w:vAlign w:val="center"/>
          </w:tcPr>
          <w:p w14:paraId="14E39BDF" w14:textId="07053239" w:rsidR="00613FA7" w:rsidRPr="000C744D" w:rsidRDefault="00613FA7" w:rsidP="00D67970">
            <w:pPr>
              <w:tabs>
                <w:tab w:val="left" w:pos="9520"/>
              </w:tabs>
              <w:rPr>
                <w:rFonts w:ascii="Fira Sans" w:hAnsi="Fira Sans" w:cstheme="minorHAnsi"/>
                <w:u w:color="363435"/>
              </w:rPr>
            </w:pPr>
            <w:r w:rsidRPr="003772C9">
              <w:rPr>
                <w:rFonts w:ascii="Fira Sans" w:hAnsi="Fira Sans" w:cstheme="minorHAnsi"/>
                <w:b/>
                <w:u w:color="363435"/>
              </w:rPr>
              <w:t>Your email</w:t>
            </w:r>
            <w:r w:rsidR="00D67970">
              <w:rPr>
                <w:rFonts w:ascii="Fira Sans" w:hAnsi="Fira Sans" w:cstheme="minorHAnsi"/>
                <w:b/>
                <w:u w:color="363435"/>
              </w:rPr>
              <w:t xml:space="preserve"> </w:t>
            </w:r>
            <w:r w:rsidRPr="000C744D">
              <w:rPr>
                <w:rFonts w:ascii="Fira Sans" w:hAnsi="Fira Sans" w:cstheme="minorHAnsi"/>
                <w:u w:color="363435"/>
              </w:rPr>
              <w:t>(in CAP</w:t>
            </w:r>
            <w:r w:rsidR="00A97534">
              <w:rPr>
                <w:rFonts w:ascii="Fira Sans" w:hAnsi="Fira Sans" w:cstheme="minorHAnsi"/>
                <w:u w:color="363435"/>
              </w:rPr>
              <w:t>ITAL</w:t>
            </w:r>
            <w:r w:rsidR="00D67970">
              <w:rPr>
                <w:rFonts w:ascii="Fira Sans" w:hAnsi="Fira Sans" w:cstheme="minorHAnsi"/>
                <w:u w:color="363435"/>
              </w:rPr>
              <w:t>S</w:t>
            </w:r>
            <w:r w:rsidRPr="000C744D">
              <w:rPr>
                <w:rFonts w:ascii="Fira Sans" w:hAnsi="Fira Sans" w:cstheme="minorHAnsi"/>
                <w:u w:color="363435"/>
              </w:rPr>
              <w:t>)</w:t>
            </w:r>
          </w:p>
        </w:tc>
        <w:tc>
          <w:tcPr>
            <w:tcW w:w="6956" w:type="dxa"/>
            <w:gridSpan w:val="2"/>
            <w:shd w:val="clear" w:color="auto" w:fill="auto"/>
            <w:vAlign w:val="center"/>
          </w:tcPr>
          <w:p w14:paraId="1D9291C4" w14:textId="77777777" w:rsidR="00613FA7" w:rsidRPr="000C744D" w:rsidRDefault="00613FA7" w:rsidP="00FD2994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u w:color="363435"/>
              </w:rPr>
            </w:pPr>
          </w:p>
        </w:tc>
      </w:tr>
      <w:tr w:rsidR="00A97534" w14:paraId="52B633A1" w14:textId="77777777" w:rsidTr="00C7015D">
        <w:trPr>
          <w:trHeight w:val="680"/>
          <w:jc w:val="center"/>
        </w:trPr>
        <w:tc>
          <w:tcPr>
            <w:tcW w:w="3408" w:type="dxa"/>
            <w:shd w:val="clear" w:color="auto" w:fill="auto"/>
          </w:tcPr>
          <w:p w14:paraId="31A24840" w14:textId="5212EE2C" w:rsidR="00A97534" w:rsidRPr="00A97534" w:rsidRDefault="00A97534" w:rsidP="007D1742">
            <w:pPr>
              <w:tabs>
                <w:tab w:val="left" w:pos="9520"/>
              </w:tabs>
              <w:spacing w:before="60"/>
              <w:ind w:right="57"/>
              <w:rPr>
                <w:rFonts w:ascii="Fira Sans" w:hAnsi="Fira Sans" w:cstheme="minorHAnsi"/>
                <w:b/>
                <w:u w:color="363435"/>
              </w:rPr>
            </w:pPr>
            <w:r w:rsidRPr="00A97534">
              <w:rPr>
                <w:rFonts w:ascii="Fira Sans" w:hAnsi="Fira Sans" w:cstheme="minorHAnsi"/>
                <w:b/>
              </w:rPr>
              <w:t>S</w:t>
            </w:r>
            <w:r w:rsidRPr="00A97534">
              <w:rPr>
                <w:rFonts w:ascii="Fira Sans" w:hAnsi="Fira Sans" w:cstheme="minorHAnsi"/>
                <w:b/>
                <w:u w:color="363435"/>
              </w:rPr>
              <w:t>chool’s finance person</w:t>
            </w:r>
            <w:r w:rsidR="009A3E56">
              <w:rPr>
                <w:rFonts w:ascii="Fira Sans" w:hAnsi="Fira Sans" w:cstheme="minorHAnsi"/>
                <w:b/>
                <w:u w:color="363435"/>
              </w:rPr>
              <w:t xml:space="preserve"> </w:t>
            </w:r>
            <w:r w:rsidR="009A3E56" w:rsidRPr="009A3E56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t xml:space="preserve">(if we need </w:t>
            </w:r>
            <w:r w:rsidR="007D1742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br/>
              <w:t>t</w:t>
            </w:r>
            <w:r w:rsidR="009A3E56" w:rsidRPr="009A3E56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t>o contact re invoicing</w:t>
            </w:r>
            <w:r w:rsidR="009A3E56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t>/payment</w:t>
            </w:r>
            <w:r w:rsidR="009A3E56" w:rsidRPr="009A3E56">
              <w:rPr>
                <w:rFonts w:ascii="Fira Sans" w:hAnsi="Fira Sans" w:cstheme="minorHAnsi"/>
                <w:i/>
                <w:sz w:val="16"/>
                <w:szCs w:val="16"/>
                <w:u w:color="363435"/>
              </w:rPr>
              <w:t>)</w:t>
            </w:r>
          </w:p>
        </w:tc>
        <w:tc>
          <w:tcPr>
            <w:tcW w:w="6956" w:type="dxa"/>
            <w:gridSpan w:val="2"/>
            <w:shd w:val="clear" w:color="auto" w:fill="auto"/>
          </w:tcPr>
          <w:p w14:paraId="77C2ECCB" w14:textId="11B01E82" w:rsidR="009A3E56" w:rsidRDefault="009A3E56" w:rsidP="00A97534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b/>
                <w:u w:color="363435"/>
              </w:rPr>
            </w:pPr>
            <w:r>
              <w:rPr>
                <w:rFonts w:ascii="Fira Sans" w:hAnsi="Fira Sans" w:cstheme="minorHAnsi"/>
                <w:b/>
                <w:u w:color="363435"/>
              </w:rPr>
              <w:t>Name:</w:t>
            </w:r>
          </w:p>
          <w:p w14:paraId="499E231F" w14:textId="0675FEF7" w:rsidR="00A97534" w:rsidRPr="00A97534" w:rsidRDefault="00A97534" w:rsidP="00A97534">
            <w:pPr>
              <w:tabs>
                <w:tab w:val="left" w:pos="9520"/>
              </w:tabs>
              <w:spacing w:before="60" w:line="360" w:lineRule="auto"/>
              <w:ind w:right="57"/>
              <w:rPr>
                <w:rFonts w:ascii="Fira Sans" w:hAnsi="Fira Sans" w:cstheme="minorHAnsi"/>
                <w:b/>
                <w:u w:color="363435"/>
              </w:rPr>
            </w:pPr>
            <w:r w:rsidRPr="00A97534">
              <w:rPr>
                <w:rFonts w:ascii="Fira Sans" w:hAnsi="Fira Sans" w:cstheme="minorHAnsi"/>
                <w:b/>
                <w:u w:color="363435"/>
              </w:rPr>
              <w:t>Email</w:t>
            </w:r>
            <w:r w:rsidR="009A3E56">
              <w:rPr>
                <w:rFonts w:ascii="Fira Sans" w:hAnsi="Fira Sans" w:cstheme="minorHAnsi"/>
                <w:b/>
                <w:u w:color="363435"/>
              </w:rPr>
              <w:t>/phone</w:t>
            </w:r>
            <w:r w:rsidRPr="00A97534">
              <w:rPr>
                <w:rFonts w:ascii="Fira Sans" w:hAnsi="Fira Sans" w:cstheme="minorHAnsi"/>
                <w:b/>
                <w:u w:color="363435"/>
              </w:rPr>
              <w:t>:</w:t>
            </w:r>
          </w:p>
        </w:tc>
      </w:tr>
      <w:tr w:rsidR="009B20CD" w14:paraId="14131B09" w14:textId="77777777" w:rsidTr="001B350E">
        <w:trPr>
          <w:trHeight w:val="1131"/>
          <w:jc w:val="center"/>
        </w:trPr>
        <w:tc>
          <w:tcPr>
            <w:tcW w:w="10364" w:type="dxa"/>
            <w:gridSpan w:val="3"/>
          </w:tcPr>
          <w:p w14:paraId="38259006" w14:textId="17692530" w:rsidR="001B350E" w:rsidRDefault="009B20CD" w:rsidP="009A3E56">
            <w:pPr>
              <w:spacing w:before="60"/>
              <w:rPr>
                <w:rFonts w:ascii="Fira Sans" w:hAnsi="Fira Sans" w:cstheme="minorHAnsi"/>
              </w:rPr>
            </w:pPr>
            <w:r w:rsidRPr="001B2196">
              <w:rPr>
                <w:rFonts w:ascii="Fira Sans" w:hAnsi="Fira Sans" w:cstheme="minorHAnsi"/>
                <w:b/>
                <w:spacing w:val="-5"/>
              </w:rPr>
              <w:t>Accessibility</w:t>
            </w:r>
            <w:r>
              <w:rPr>
                <w:rFonts w:ascii="Fira Sans" w:hAnsi="Fira Sans" w:cstheme="minorHAnsi"/>
              </w:rPr>
              <w:t xml:space="preserve"> </w:t>
            </w:r>
            <w:r w:rsidRPr="009A3E56">
              <w:rPr>
                <w:rFonts w:ascii="Fira Sans" w:hAnsi="Fira Sans" w:cstheme="minorHAnsi"/>
                <w:i/>
                <w:sz w:val="16"/>
                <w:szCs w:val="16"/>
              </w:rPr>
              <w:t xml:space="preserve">Please specify if anyone in the group has accessibility requirements, incl. number of wheelchair </w:t>
            </w:r>
            <w:r w:rsidR="003C522E">
              <w:rPr>
                <w:rFonts w:ascii="Fira Sans" w:hAnsi="Fira Sans" w:cstheme="minorHAnsi"/>
                <w:i/>
                <w:sz w:val="16"/>
                <w:szCs w:val="16"/>
              </w:rPr>
              <w:t xml:space="preserve">user </w:t>
            </w:r>
            <w:bookmarkStart w:id="0" w:name="_GoBack"/>
            <w:bookmarkEnd w:id="0"/>
            <w:r w:rsidRPr="009A3E56">
              <w:rPr>
                <w:rFonts w:ascii="Fira Sans" w:hAnsi="Fira Sans" w:cstheme="minorHAnsi"/>
                <w:i/>
                <w:sz w:val="16"/>
                <w:szCs w:val="16"/>
              </w:rPr>
              <w:t>spaces required</w:t>
            </w:r>
            <w:r w:rsidR="0042427D" w:rsidRPr="009A3E56">
              <w:rPr>
                <w:rFonts w:ascii="Fira Sans" w:hAnsi="Fira Sans" w:cstheme="minorHAnsi"/>
                <w:i/>
                <w:sz w:val="16"/>
                <w:szCs w:val="16"/>
              </w:rPr>
              <w:t>:</w:t>
            </w:r>
          </w:p>
          <w:p w14:paraId="15DB0D06" w14:textId="086B6852" w:rsidR="009B20CD" w:rsidRPr="001B350E" w:rsidRDefault="009B20CD" w:rsidP="001B350E">
            <w:pPr>
              <w:tabs>
                <w:tab w:val="left" w:pos="2595"/>
              </w:tabs>
              <w:rPr>
                <w:rFonts w:ascii="Fira Sans" w:hAnsi="Fira Sans" w:cstheme="minorHAnsi"/>
              </w:rPr>
            </w:pPr>
          </w:p>
        </w:tc>
      </w:tr>
    </w:tbl>
    <w:p w14:paraId="10F7447F" w14:textId="4319F6FC" w:rsidR="001B2196" w:rsidRPr="00451740" w:rsidRDefault="001B2196" w:rsidP="009A3E56">
      <w:pPr>
        <w:tabs>
          <w:tab w:val="left" w:pos="9520"/>
        </w:tabs>
        <w:ind w:right="57"/>
        <w:rPr>
          <w:rFonts w:ascii="Fira Sans Light" w:hAnsi="Fira Sans Light" w:cstheme="minorHAnsi"/>
          <w:b/>
          <w:sz w:val="16"/>
          <w:u w:color="363435"/>
        </w:rPr>
      </w:pPr>
    </w:p>
    <w:p w14:paraId="013BD3EB" w14:textId="76FA2DAA" w:rsidR="00310FF0" w:rsidRPr="001B350E" w:rsidRDefault="001B350E" w:rsidP="00774F1D">
      <w:pPr>
        <w:tabs>
          <w:tab w:val="left" w:pos="9520"/>
        </w:tabs>
        <w:ind w:right="57" w:hanging="284"/>
        <w:rPr>
          <w:rFonts w:ascii="Fira Sans" w:hAnsi="Fira Sans" w:cstheme="minorHAnsi"/>
          <w:b/>
          <w:color w:val="FF6600"/>
          <w:sz w:val="24"/>
          <w:szCs w:val="24"/>
          <w:u w:color="363435"/>
        </w:rPr>
      </w:pPr>
      <w:r w:rsidRPr="001B350E">
        <w:rPr>
          <w:rFonts w:ascii="Fira Sans" w:hAnsi="Fira Sans" w:cstheme="minorHAnsi"/>
          <w:b/>
          <w:color w:val="FF6600"/>
          <w:sz w:val="24"/>
          <w:szCs w:val="24"/>
          <w:u w:color="363435"/>
        </w:rPr>
        <w:t xml:space="preserve"> </w:t>
      </w:r>
      <w:r w:rsidR="00501E06" w:rsidRPr="001B350E">
        <w:rPr>
          <w:rFonts w:ascii="Fira Sans" w:hAnsi="Fira Sans" w:cstheme="minorHAnsi"/>
          <w:b/>
          <w:color w:val="FF6600"/>
          <w:sz w:val="24"/>
          <w:szCs w:val="24"/>
          <w:u w:color="363435"/>
        </w:rPr>
        <w:t>Show Selection</w:t>
      </w:r>
    </w:p>
    <w:tbl>
      <w:tblPr>
        <w:tblStyle w:val="TableGri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034"/>
        <w:gridCol w:w="115"/>
        <w:gridCol w:w="792"/>
        <w:gridCol w:w="2453"/>
        <w:gridCol w:w="241"/>
        <w:gridCol w:w="43"/>
        <w:gridCol w:w="240"/>
        <w:gridCol w:w="43"/>
        <w:gridCol w:w="4351"/>
        <w:gridCol w:w="43"/>
      </w:tblGrid>
      <w:tr w:rsidR="00774F1D" w:rsidRPr="000C744D" w14:paraId="4516C3BF" w14:textId="310B1836" w:rsidTr="00C7015D">
        <w:trPr>
          <w:gridAfter w:val="1"/>
          <w:wAfter w:w="43" w:type="dxa"/>
          <w:trHeight w:val="401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3D828F" w14:textId="146B3B27" w:rsidR="00774F1D" w:rsidRPr="000C744D" w:rsidRDefault="00774F1D" w:rsidP="00831A59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School level(s)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69DE4" w14:textId="1C506EDC" w:rsidR="00774F1D" w:rsidRPr="000C744D" w:rsidRDefault="00774F1D" w:rsidP="00831A59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No of Children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3EF19" w14:textId="3903C336" w:rsidR="00774F1D" w:rsidRPr="000C744D" w:rsidRDefault="00774F1D" w:rsidP="00831A59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No of Adults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B03DC" w14:textId="42D51EA3" w:rsidR="00774F1D" w:rsidRDefault="00774F1D" w:rsidP="009B20CD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Dates &amp; times you CANNOT attend </w:t>
            </w:r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(</w:t>
            </w:r>
            <w:proofErr w:type="spellStart"/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eg.</w:t>
            </w:r>
            <w:proofErr w:type="spellEnd"/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2</w:t>
            </w:r>
            <w:r w:rsidR="0002594E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9</w:t>
            </w:r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May am</w:t>
            </w:r>
            <w:r w:rsidR="00A170C3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)</w:t>
            </w: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3BE5D4" w14:textId="77777777" w:rsidR="00774F1D" w:rsidRDefault="00774F1D" w:rsidP="00831A59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85F8E" w14:textId="7DB1133C" w:rsidR="00774F1D" w:rsidRPr="000C744D" w:rsidRDefault="00774F1D" w:rsidP="00831A59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Select</w:t>
            </w: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3 shows in order of preference</w:t>
            </w:r>
          </w:p>
        </w:tc>
      </w:tr>
      <w:tr w:rsidR="003C23FC" w:rsidRPr="000C744D" w14:paraId="16C6B3D3" w14:textId="284C9AE9" w:rsidTr="00DB27E6">
        <w:trPr>
          <w:gridAfter w:val="1"/>
          <w:wAfter w:w="43" w:type="dxa"/>
          <w:trHeight w:val="488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4C2E0E87" w14:textId="7FD2AF5F" w:rsidR="003C23FC" w:rsidRPr="000C744D" w:rsidRDefault="003C23FC" w:rsidP="00D006D1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1034" w:type="dxa"/>
            <w:vMerge w:val="restart"/>
            <w:tcBorders>
              <w:top w:val="single" w:sz="8" w:space="0" w:color="auto"/>
            </w:tcBorders>
          </w:tcPr>
          <w:p w14:paraId="1DF025A4" w14:textId="77777777" w:rsidR="003C23FC" w:rsidRPr="000C744D" w:rsidRDefault="003C23FC" w:rsidP="00D006D1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</w:tcBorders>
          </w:tcPr>
          <w:p w14:paraId="20E0BAD4" w14:textId="77777777" w:rsidR="003C23FC" w:rsidRPr="000C744D" w:rsidRDefault="003C23FC" w:rsidP="00D006D1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0E8DB433" w14:textId="77777777" w:rsidR="003C23FC" w:rsidRPr="000C744D" w:rsidRDefault="003C23FC" w:rsidP="00D006D1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9F8A66B" w14:textId="77777777" w:rsidR="003C23FC" w:rsidRPr="000C744D" w:rsidRDefault="003C23FC" w:rsidP="009B20CD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16D0C" w14:textId="4DECA166" w:rsidR="003C23FC" w:rsidRPr="000C744D" w:rsidRDefault="003C23FC" w:rsidP="009B20CD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 w:rsidRPr="000C744D">
              <w:rPr>
                <w:rFonts w:ascii="Fira Sans Light" w:hAnsi="Fira Sans Light" w:cstheme="minorHAnsi"/>
                <w:spacing w:val="-5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686C1DF8" w14:textId="7273BBD0" w:rsidR="003C23FC" w:rsidRPr="000C744D" w:rsidRDefault="003C23FC" w:rsidP="00501E06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  <w:tr w:rsidR="003C23FC" w:rsidRPr="000C744D" w14:paraId="240518C0" w14:textId="27354994" w:rsidTr="00DB27E6">
        <w:trPr>
          <w:gridAfter w:val="1"/>
          <w:wAfter w:w="43" w:type="dxa"/>
          <w:trHeight w:val="488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35D9C7F" w14:textId="77777777" w:rsidR="003C23FC" w:rsidRPr="000C744D" w:rsidRDefault="003C23FC" w:rsidP="00D006D1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59496D28" w14:textId="77777777" w:rsidR="003C23FC" w:rsidRPr="000C744D" w:rsidRDefault="003C23FC" w:rsidP="00D006D1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4" w:space="0" w:color="auto"/>
            </w:tcBorders>
          </w:tcPr>
          <w:p w14:paraId="70ED7A22" w14:textId="77777777" w:rsidR="003C23FC" w:rsidRPr="000C744D" w:rsidRDefault="003C23FC" w:rsidP="00D006D1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05924FF" w14:textId="77777777" w:rsidR="003C23FC" w:rsidRPr="000C744D" w:rsidRDefault="003C23FC" w:rsidP="00D006D1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DF2529" w14:textId="77777777" w:rsidR="003C23FC" w:rsidRPr="000C744D" w:rsidRDefault="003C23FC" w:rsidP="009B20CD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E3092" w14:textId="2314FA9D" w:rsidR="003C23FC" w:rsidRPr="000C744D" w:rsidRDefault="003C23FC" w:rsidP="009B20CD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 w:rsidRPr="000C744D">
              <w:rPr>
                <w:rFonts w:ascii="Fira Sans Light" w:hAnsi="Fira Sans Light" w:cstheme="minorHAnsi"/>
                <w:spacing w:val="-5"/>
              </w:rPr>
              <w:t>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1736C0D" w14:textId="115D87F9" w:rsidR="003C23FC" w:rsidRPr="000C744D" w:rsidRDefault="003C23FC" w:rsidP="00501E06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  <w:tr w:rsidR="003C23FC" w:rsidRPr="000C744D" w14:paraId="156ECD6C" w14:textId="77777777" w:rsidTr="00DB27E6">
        <w:trPr>
          <w:gridAfter w:val="1"/>
          <w:wAfter w:w="43" w:type="dxa"/>
          <w:trHeight w:val="488"/>
          <w:jc w:val="center"/>
        </w:trPr>
        <w:tc>
          <w:tcPr>
            <w:tcW w:w="293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A8D905" w14:textId="4DC7B743" w:rsidR="003C23FC" w:rsidRPr="000C744D" w:rsidRDefault="003C23FC" w:rsidP="003C23FC">
            <w:pPr>
              <w:spacing w:before="100" w:beforeAutospacing="1"/>
              <w:jc w:val="center"/>
              <w:rPr>
                <w:rFonts w:asciiTheme="minorHAnsi" w:hAnsiTheme="minorHAnsi" w:cstheme="minorHAnsi"/>
                <w:spacing w:val="-5"/>
                <w:sz w:val="24"/>
              </w:rPr>
            </w:pPr>
            <w:r w:rsidRPr="00A97534">
              <w:rPr>
                <w:rFonts w:ascii="Fira Sans" w:hAnsi="Fira Sans" w:cstheme="minorHAnsi"/>
                <w:b/>
                <w:sz w:val="17"/>
                <w:szCs w:val="17"/>
                <w:u w:color="363435"/>
              </w:rPr>
              <w:t>Mobile no. for group on the day:</w:t>
            </w:r>
          </w:p>
        </w:tc>
        <w:tc>
          <w:tcPr>
            <w:tcW w:w="2453" w:type="dxa"/>
            <w:tcBorders>
              <w:bottom w:val="single" w:sz="4" w:space="0" w:color="auto"/>
              <w:right w:val="single" w:sz="12" w:space="0" w:color="auto"/>
            </w:tcBorders>
          </w:tcPr>
          <w:p w14:paraId="6A9A885B" w14:textId="77777777" w:rsidR="003C23FC" w:rsidRPr="000C744D" w:rsidRDefault="003C23FC" w:rsidP="00D006D1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6DE858" w14:textId="77777777" w:rsidR="003C23FC" w:rsidRPr="000C744D" w:rsidRDefault="003C23FC" w:rsidP="009B20CD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75748" w14:textId="56CB6B72" w:rsidR="003C23FC" w:rsidRPr="000C744D" w:rsidRDefault="003C23FC" w:rsidP="009B20CD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>
              <w:rPr>
                <w:rFonts w:ascii="Fira Sans Light" w:hAnsi="Fira Sans Light" w:cstheme="minorHAnsi"/>
                <w:spacing w:val="-5"/>
              </w:rPr>
              <w:t>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15C1A6F" w14:textId="77777777" w:rsidR="003C23FC" w:rsidRPr="000C744D" w:rsidRDefault="003C23FC" w:rsidP="00501E06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  <w:tr w:rsidR="00491DD3" w:rsidRPr="00491DD3" w14:paraId="71454D92" w14:textId="77777777" w:rsidTr="00C7015D">
        <w:trPr>
          <w:trHeight w:val="50"/>
          <w:jc w:val="center"/>
        </w:trPr>
        <w:tc>
          <w:tcPr>
            <w:tcW w:w="21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F074F0" w14:textId="77777777" w:rsidR="00491DD3" w:rsidRPr="00491DD3" w:rsidRDefault="00491DD3" w:rsidP="00501E06">
            <w:pPr>
              <w:rPr>
                <w:rFonts w:ascii="Fira Sans" w:hAnsi="Fira Sans" w:cstheme="minorHAnsi"/>
                <w:sz w:val="8"/>
                <w:szCs w:val="8"/>
                <w:u w:color="363435"/>
              </w:rPr>
            </w:pPr>
          </w:p>
        </w:tc>
        <w:tc>
          <w:tcPr>
            <w:tcW w:w="3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C2DA0E" w14:textId="77777777" w:rsidR="00491DD3" w:rsidRPr="00491DD3" w:rsidRDefault="00491DD3" w:rsidP="00D006D1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0DC6" w14:textId="77777777" w:rsidR="00491DD3" w:rsidRPr="00491DD3" w:rsidRDefault="00491DD3" w:rsidP="009B20CD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0131BB" w14:textId="77777777" w:rsidR="00491DD3" w:rsidRPr="00491DD3" w:rsidRDefault="00491DD3" w:rsidP="009B20CD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DDB3BE" w14:textId="77777777" w:rsidR="00491DD3" w:rsidRPr="00491DD3" w:rsidRDefault="00491DD3" w:rsidP="00501E06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8"/>
                <w:szCs w:val="8"/>
              </w:rPr>
            </w:pPr>
          </w:p>
        </w:tc>
      </w:tr>
      <w:tr w:rsidR="000A6DEE" w:rsidRPr="000C744D" w14:paraId="0C1EE8BC" w14:textId="77777777" w:rsidTr="00C7015D">
        <w:trPr>
          <w:gridAfter w:val="1"/>
          <w:wAfter w:w="43" w:type="dxa"/>
          <w:trHeight w:val="401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17D217" w14:textId="77777777" w:rsidR="000A6DEE" w:rsidRPr="000C744D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School level(s)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E37D04" w14:textId="77777777" w:rsidR="000A6DEE" w:rsidRPr="000C744D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No of Children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3FF94B" w14:textId="77777777" w:rsidR="000A6DEE" w:rsidRPr="000C744D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No of Adults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4B68DE" w14:textId="346FEECF" w:rsidR="000A6DEE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Dates &amp; times </w:t>
            </w:r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you CANNOT attend (</w:t>
            </w:r>
            <w:proofErr w:type="spellStart"/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eg.</w:t>
            </w:r>
            <w:proofErr w:type="spellEnd"/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2</w:t>
            </w:r>
            <w:r w:rsidR="0002594E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9</w:t>
            </w:r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May am</w:t>
            </w:r>
            <w:r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)</w:t>
            </w: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02F673" w14:textId="77777777" w:rsidR="000A6DEE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B55F8A" w14:textId="77777777" w:rsidR="000A6DEE" w:rsidRPr="000C744D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Select</w:t>
            </w: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3 shows in order of preference</w:t>
            </w:r>
          </w:p>
        </w:tc>
      </w:tr>
      <w:tr w:rsidR="000A6DEE" w:rsidRPr="000C744D" w14:paraId="3F2E60C9" w14:textId="77777777" w:rsidTr="00DB27E6">
        <w:trPr>
          <w:gridAfter w:val="1"/>
          <w:wAfter w:w="43" w:type="dxa"/>
          <w:trHeight w:val="488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18D31F3C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1034" w:type="dxa"/>
            <w:vMerge w:val="restart"/>
            <w:tcBorders>
              <w:top w:val="single" w:sz="8" w:space="0" w:color="auto"/>
            </w:tcBorders>
          </w:tcPr>
          <w:p w14:paraId="7661F757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</w:tcBorders>
          </w:tcPr>
          <w:p w14:paraId="275ACDCD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6195FB6D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DB6927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DCDDD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 w:rsidRPr="000C744D">
              <w:rPr>
                <w:rFonts w:ascii="Fira Sans Light" w:hAnsi="Fira Sans Light" w:cstheme="minorHAnsi"/>
                <w:spacing w:val="-5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4EAF892D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  <w:tr w:rsidR="000A6DEE" w:rsidRPr="000C744D" w14:paraId="585AF88E" w14:textId="77777777" w:rsidTr="00DB27E6">
        <w:trPr>
          <w:gridAfter w:val="1"/>
          <w:wAfter w:w="43" w:type="dxa"/>
          <w:trHeight w:val="488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143C5E6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500C0250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4" w:space="0" w:color="auto"/>
            </w:tcBorders>
          </w:tcPr>
          <w:p w14:paraId="77C19758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8D7F477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CA6FD7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1798D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 w:rsidRPr="000C744D">
              <w:rPr>
                <w:rFonts w:ascii="Fira Sans Light" w:hAnsi="Fira Sans Light" w:cstheme="minorHAnsi"/>
                <w:spacing w:val="-5"/>
              </w:rPr>
              <w:t>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910E62C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  <w:tr w:rsidR="000A6DEE" w:rsidRPr="000C744D" w14:paraId="2653A4DF" w14:textId="77777777" w:rsidTr="00DB27E6">
        <w:trPr>
          <w:gridAfter w:val="1"/>
          <w:wAfter w:w="43" w:type="dxa"/>
          <w:trHeight w:val="488"/>
          <w:jc w:val="center"/>
        </w:trPr>
        <w:tc>
          <w:tcPr>
            <w:tcW w:w="293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FE3FDF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Theme="minorHAnsi" w:hAnsiTheme="minorHAnsi" w:cstheme="minorHAnsi"/>
                <w:spacing w:val="-5"/>
                <w:sz w:val="24"/>
              </w:rPr>
            </w:pPr>
            <w:r w:rsidRPr="00A97534">
              <w:rPr>
                <w:rFonts w:ascii="Fira Sans" w:hAnsi="Fira Sans" w:cstheme="minorHAnsi"/>
                <w:b/>
                <w:sz w:val="17"/>
                <w:szCs w:val="17"/>
                <w:u w:color="363435"/>
              </w:rPr>
              <w:t>Mobile no. for group on the day:</w:t>
            </w:r>
          </w:p>
        </w:tc>
        <w:tc>
          <w:tcPr>
            <w:tcW w:w="2453" w:type="dxa"/>
            <w:tcBorders>
              <w:bottom w:val="single" w:sz="4" w:space="0" w:color="auto"/>
              <w:right w:val="single" w:sz="12" w:space="0" w:color="auto"/>
            </w:tcBorders>
          </w:tcPr>
          <w:p w14:paraId="18E51126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FAF0E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B742C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>
              <w:rPr>
                <w:rFonts w:ascii="Fira Sans Light" w:hAnsi="Fira Sans Light" w:cstheme="minorHAnsi"/>
                <w:spacing w:val="-5"/>
              </w:rPr>
              <w:t>3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324656C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  <w:tr w:rsidR="000A6DEE" w:rsidRPr="00491DD3" w14:paraId="274CCEE0" w14:textId="77777777" w:rsidTr="00C7015D">
        <w:trPr>
          <w:trHeight w:val="50"/>
          <w:jc w:val="center"/>
        </w:trPr>
        <w:tc>
          <w:tcPr>
            <w:tcW w:w="21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E8C12C" w14:textId="77777777" w:rsidR="000A6DEE" w:rsidRPr="00491DD3" w:rsidRDefault="000A6DEE" w:rsidP="0002594E">
            <w:pPr>
              <w:rPr>
                <w:rFonts w:ascii="Fira Sans" w:hAnsi="Fira Sans" w:cstheme="minorHAnsi"/>
                <w:sz w:val="8"/>
                <w:szCs w:val="8"/>
                <w:u w:color="363435"/>
              </w:rPr>
            </w:pPr>
          </w:p>
        </w:tc>
        <w:tc>
          <w:tcPr>
            <w:tcW w:w="3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47B4BE" w14:textId="77777777" w:rsidR="000A6DEE" w:rsidRPr="00491DD3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84F6" w14:textId="77777777" w:rsidR="000A6DEE" w:rsidRPr="00491DD3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12A417" w14:textId="77777777" w:rsidR="000A6DEE" w:rsidRPr="00491DD3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2DCE35" w14:textId="77777777" w:rsidR="000A6DEE" w:rsidRPr="00491DD3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8"/>
                <w:szCs w:val="8"/>
              </w:rPr>
            </w:pPr>
          </w:p>
        </w:tc>
      </w:tr>
      <w:tr w:rsidR="000A6DEE" w:rsidRPr="000C744D" w14:paraId="398304DA" w14:textId="77777777" w:rsidTr="00C7015D">
        <w:trPr>
          <w:gridAfter w:val="1"/>
          <w:wAfter w:w="43" w:type="dxa"/>
          <w:trHeight w:val="401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A93886" w14:textId="77777777" w:rsidR="000A6DEE" w:rsidRPr="000C744D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School level(s)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EA3BA8" w14:textId="77777777" w:rsidR="000A6DEE" w:rsidRPr="000C744D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No of Children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FF60BE" w14:textId="77777777" w:rsidR="000A6DEE" w:rsidRPr="000C744D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No of Adults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2F2227" w14:textId="5B4ECDB8" w:rsidR="000A6DEE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Dates &amp; times </w:t>
            </w:r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you CANNOT attend (</w:t>
            </w:r>
            <w:proofErr w:type="spellStart"/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eg.</w:t>
            </w:r>
            <w:proofErr w:type="spellEnd"/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2</w:t>
            </w:r>
            <w:r w:rsidR="0002594E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9</w:t>
            </w:r>
            <w:r w:rsidR="00451740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May am</w:t>
            </w:r>
            <w:r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)</w:t>
            </w: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53E16CB" w14:textId="77777777" w:rsidR="000A6DEE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FD67C6" w14:textId="77777777" w:rsidR="000A6DEE" w:rsidRPr="000C744D" w:rsidRDefault="000A6DEE" w:rsidP="0002594E">
            <w:pPr>
              <w:contextualSpacing/>
              <w:jc w:val="center"/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</w:pPr>
            <w:r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>Select</w:t>
            </w:r>
            <w:r w:rsidRPr="000C744D">
              <w:rPr>
                <w:rFonts w:ascii="Fira Sans" w:hAnsi="Fira Sans" w:cstheme="minorHAnsi"/>
                <w:b/>
                <w:sz w:val="18"/>
                <w:szCs w:val="18"/>
                <w:u w:color="363435"/>
              </w:rPr>
              <w:t xml:space="preserve"> 3 shows in order of preference</w:t>
            </w:r>
          </w:p>
        </w:tc>
      </w:tr>
      <w:tr w:rsidR="000A6DEE" w:rsidRPr="000C744D" w14:paraId="6DAE3D0A" w14:textId="77777777" w:rsidTr="00DB27E6">
        <w:trPr>
          <w:gridAfter w:val="1"/>
          <w:wAfter w:w="43" w:type="dxa"/>
          <w:trHeight w:val="488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725DE493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1034" w:type="dxa"/>
            <w:vMerge w:val="restart"/>
            <w:tcBorders>
              <w:top w:val="single" w:sz="8" w:space="0" w:color="auto"/>
            </w:tcBorders>
          </w:tcPr>
          <w:p w14:paraId="1716E340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</w:tcBorders>
          </w:tcPr>
          <w:p w14:paraId="6418CDDD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2453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269E794B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9FFC34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9B1515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 w:rsidRPr="000C744D">
              <w:rPr>
                <w:rFonts w:ascii="Fira Sans Light" w:hAnsi="Fira Sans Light" w:cstheme="minorHAnsi"/>
                <w:spacing w:val="-5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04849755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  <w:tr w:rsidR="000A6DEE" w:rsidRPr="000C744D" w14:paraId="7DA53D6C" w14:textId="77777777" w:rsidTr="00DB27E6">
        <w:trPr>
          <w:gridAfter w:val="1"/>
          <w:wAfter w:w="43" w:type="dxa"/>
          <w:trHeight w:val="488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068AC6E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5AABE548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4" w:space="0" w:color="auto"/>
            </w:tcBorders>
          </w:tcPr>
          <w:p w14:paraId="0F87D586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4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9172B67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8E8F153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ECE00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 w:rsidRPr="000C744D">
              <w:rPr>
                <w:rFonts w:ascii="Fira Sans Light" w:hAnsi="Fira Sans Light" w:cstheme="minorHAnsi"/>
                <w:spacing w:val="-5"/>
              </w:rPr>
              <w:t>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B1AF77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  <w:tr w:rsidR="000A6DEE" w:rsidRPr="000C744D" w14:paraId="6F856635" w14:textId="77777777" w:rsidTr="00DB27E6">
        <w:trPr>
          <w:gridAfter w:val="1"/>
          <w:wAfter w:w="43" w:type="dxa"/>
          <w:trHeight w:val="488"/>
          <w:jc w:val="center"/>
        </w:trPr>
        <w:tc>
          <w:tcPr>
            <w:tcW w:w="293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2463B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Theme="minorHAnsi" w:hAnsiTheme="minorHAnsi" w:cstheme="minorHAnsi"/>
                <w:spacing w:val="-5"/>
                <w:sz w:val="24"/>
              </w:rPr>
            </w:pPr>
            <w:r w:rsidRPr="00A97534">
              <w:rPr>
                <w:rFonts w:ascii="Fira Sans" w:hAnsi="Fira Sans" w:cstheme="minorHAnsi"/>
                <w:b/>
                <w:sz w:val="17"/>
                <w:szCs w:val="17"/>
                <w:u w:color="363435"/>
              </w:rPr>
              <w:t>Mobile no. for group on the day:</w:t>
            </w:r>
          </w:p>
        </w:tc>
        <w:tc>
          <w:tcPr>
            <w:tcW w:w="2453" w:type="dxa"/>
            <w:tcBorders>
              <w:bottom w:val="single" w:sz="12" w:space="0" w:color="auto"/>
              <w:right w:val="single" w:sz="12" w:space="0" w:color="auto"/>
            </w:tcBorders>
          </w:tcPr>
          <w:p w14:paraId="6EBD11C8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6602961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054AB" w14:textId="77777777" w:rsidR="000A6DEE" w:rsidRPr="000C744D" w:rsidRDefault="000A6DEE" w:rsidP="0002594E">
            <w:pPr>
              <w:spacing w:before="100" w:beforeAutospacing="1"/>
              <w:jc w:val="center"/>
              <w:rPr>
                <w:rFonts w:ascii="Fira Sans Light" w:hAnsi="Fira Sans Light" w:cstheme="minorHAnsi"/>
                <w:spacing w:val="-5"/>
              </w:rPr>
            </w:pPr>
            <w:r>
              <w:rPr>
                <w:rFonts w:ascii="Fira Sans Light" w:hAnsi="Fira Sans Light" w:cstheme="minorHAnsi"/>
                <w:spacing w:val="-5"/>
              </w:rPr>
              <w:t>3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D5CE335" w14:textId="77777777" w:rsidR="000A6DEE" w:rsidRPr="000C744D" w:rsidRDefault="000A6DEE" w:rsidP="0002594E">
            <w:pPr>
              <w:spacing w:before="100" w:beforeAutospacing="1"/>
              <w:rPr>
                <w:rFonts w:asciiTheme="minorHAnsi" w:hAnsiTheme="minorHAnsi" w:cstheme="minorHAnsi"/>
                <w:spacing w:val="-5"/>
                <w:sz w:val="27"/>
                <w:szCs w:val="27"/>
              </w:rPr>
            </w:pPr>
          </w:p>
        </w:tc>
      </w:tr>
    </w:tbl>
    <w:p w14:paraId="0A6E547A" w14:textId="77777777" w:rsidR="00501E06" w:rsidRPr="00451740" w:rsidRDefault="00501E06" w:rsidP="00501E06">
      <w:pPr>
        <w:spacing w:line="255" w:lineRule="auto"/>
        <w:ind w:left="-284" w:right="1"/>
        <w:rPr>
          <w:rFonts w:ascii="Fira Sans Light" w:hAnsi="Fira Sans Light" w:cstheme="minorHAnsi"/>
          <w:b/>
          <w:sz w:val="14"/>
          <w:szCs w:val="18"/>
        </w:rPr>
      </w:pPr>
    </w:p>
    <w:p w14:paraId="5D78565C" w14:textId="381FA012" w:rsidR="007D1742" w:rsidRPr="007D1742" w:rsidRDefault="00451740" w:rsidP="007D1742">
      <w:pPr>
        <w:pStyle w:val="ListParagraph"/>
        <w:numPr>
          <w:ilvl w:val="0"/>
          <w:numId w:val="7"/>
        </w:numPr>
        <w:spacing w:line="255" w:lineRule="auto"/>
        <w:ind w:left="142" w:right="-187" w:hanging="284"/>
        <w:rPr>
          <w:rFonts w:ascii="Fira Sans" w:hAnsi="Fira Sans" w:cstheme="minorHAnsi"/>
          <w:sz w:val="18"/>
          <w:szCs w:val="18"/>
          <w:u w:color="363435"/>
        </w:rPr>
      </w:pPr>
      <w:r w:rsidRPr="007D1742">
        <w:rPr>
          <w:rFonts w:ascii="Fira Sans" w:hAnsi="Fira Sans" w:cstheme="minorHAnsi"/>
          <w:sz w:val="18"/>
          <w:szCs w:val="18"/>
          <w:u w:color="363435"/>
        </w:rPr>
        <w:t xml:space="preserve">Bookings received by </w:t>
      </w:r>
      <w:r w:rsidR="0002594E" w:rsidRPr="0002594E">
        <w:rPr>
          <w:rFonts w:ascii="Fira Sans" w:hAnsi="Fira Sans" w:cstheme="minorHAnsi"/>
          <w:b/>
          <w:sz w:val="18"/>
          <w:szCs w:val="18"/>
          <w:u w:color="363435"/>
        </w:rPr>
        <w:t>2</w:t>
      </w:r>
      <w:r w:rsidR="006D1CD2">
        <w:rPr>
          <w:rFonts w:ascii="Fira Sans" w:hAnsi="Fira Sans" w:cstheme="minorHAnsi"/>
          <w:b/>
          <w:sz w:val="18"/>
          <w:szCs w:val="18"/>
          <w:u w:color="363435"/>
        </w:rPr>
        <w:t>4</w:t>
      </w:r>
      <w:r w:rsidR="0002594E" w:rsidRPr="0002594E">
        <w:rPr>
          <w:rFonts w:ascii="Fira Sans" w:hAnsi="Fira Sans" w:cstheme="minorHAnsi"/>
          <w:b/>
          <w:sz w:val="18"/>
          <w:szCs w:val="18"/>
          <w:u w:color="363435"/>
        </w:rPr>
        <w:t xml:space="preserve"> January</w:t>
      </w:r>
      <w:r w:rsidRPr="007D1742">
        <w:rPr>
          <w:rFonts w:ascii="Fira Sans" w:hAnsi="Fira Sans" w:cstheme="minorHAnsi"/>
          <w:sz w:val="18"/>
          <w:szCs w:val="18"/>
          <w:u w:color="363435"/>
        </w:rPr>
        <w:t xml:space="preserve"> will be processed in our first round of ticket allocations. </w:t>
      </w:r>
      <w:r w:rsidR="009A3E56" w:rsidRPr="007D1742">
        <w:rPr>
          <w:rFonts w:ascii="Fira Sans" w:hAnsi="Fira Sans" w:cstheme="minorHAnsi"/>
          <w:sz w:val="18"/>
          <w:szCs w:val="18"/>
          <w:u w:color="363435"/>
        </w:rPr>
        <w:t xml:space="preserve">Please specify dates and times you </w:t>
      </w:r>
      <w:r w:rsidR="009A3E56" w:rsidRPr="007D1742">
        <w:rPr>
          <w:rFonts w:ascii="Fira Sans" w:hAnsi="Fira Sans" w:cstheme="minorHAnsi"/>
          <w:b/>
          <w:sz w:val="18"/>
          <w:szCs w:val="18"/>
          <w:u w:val="single" w:color="363435"/>
        </w:rPr>
        <w:t>cannot</w:t>
      </w:r>
      <w:r w:rsidR="009A3E56" w:rsidRPr="007D1742">
        <w:rPr>
          <w:rFonts w:ascii="Fira Sans" w:hAnsi="Fira Sans" w:cstheme="minorHAnsi"/>
          <w:sz w:val="18"/>
          <w:szCs w:val="18"/>
          <w:u w:color="363435"/>
        </w:rPr>
        <w:t xml:space="preserve"> attend </w:t>
      </w:r>
      <w:r w:rsidRPr="007D1742">
        <w:rPr>
          <w:rFonts w:ascii="Fira Sans" w:hAnsi="Fira Sans" w:cstheme="minorHAnsi"/>
          <w:sz w:val="18"/>
          <w:szCs w:val="18"/>
          <w:u w:color="363435"/>
        </w:rPr>
        <w:t>and provide 2nd and 3rd</w:t>
      </w:r>
      <w:r w:rsidR="009A3E56" w:rsidRPr="007D1742">
        <w:rPr>
          <w:rFonts w:ascii="Fira Sans" w:hAnsi="Fira Sans" w:cstheme="minorHAnsi"/>
          <w:sz w:val="18"/>
          <w:szCs w:val="18"/>
          <w:u w:color="363435"/>
        </w:rPr>
        <w:t xml:space="preserve"> choices for shows, as this helps us to allocate suitable tickets for you. </w:t>
      </w:r>
    </w:p>
    <w:p w14:paraId="6DCE0E37" w14:textId="1504352A" w:rsidR="007D1742" w:rsidRPr="007D1742" w:rsidRDefault="00501E06" w:rsidP="007D1742">
      <w:pPr>
        <w:pStyle w:val="ListParagraph"/>
        <w:numPr>
          <w:ilvl w:val="0"/>
          <w:numId w:val="7"/>
        </w:numPr>
        <w:spacing w:line="255" w:lineRule="auto"/>
        <w:ind w:left="142" w:right="-187" w:hanging="284"/>
        <w:rPr>
          <w:rFonts w:ascii="Fira Sans" w:hAnsi="Fira Sans" w:cstheme="minorHAnsi"/>
          <w:sz w:val="18"/>
          <w:szCs w:val="18"/>
          <w:u w:color="363435"/>
        </w:rPr>
      </w:pPr>
      <w:r w:rsidRPr="007D1742">
        <w:rPr>
          <w:rFonts w:ascii="Fira Sans" w:hAnsi="Fira Sans" w:cstheme="minorHAnsi"/>
          <w:sz w:val="18"/>
          <w:szCs w:val="18"/>
          <w:u w:color="363435"/>
        </w:rPr>
        <w:t xml:space="preserve">If you need to book for more </w:t>
      </w:r>
      <w:r w:rsidR="00384EE1" w:rsidRPr="007D1742">
        <w:rPr>
          <w:rFonts w:ascii="Fira Sans" w:hAnsi="Fira Sans" w:cstheme="minorHAnsi"/>
          <w:sz w:val="18"/>
          <w:szCs w:val="18"/>
          <w:u w:color="363435"/>
        </w:rPr>
        <w:t>groups, please use another form or</w:t>
      </w:r>
      <w:r w:rsidRPr="007D1742">
        <w:rPr>
          <w:rFonts w:ascii="Fira Sans" w:hAnsi="Fira Sans" w:cstheme="minorHAnsi"/>
          <w:sz w:val="18"/>
          <w:szCs w:val="18"/>
          <w:u w:color="363435"/>
        </w:rPr>
        <w:t xml:space="preserve"> the online form</w:t>
      </w:r>
      <w:r w:rsidR="00384EE1" w:rsidRPr="007D1742">
        <w:rPr>
          <w:rFonts w:ascii="Fira Sans" w:hAnsi="Fira Sans" w:cstheme="minorHAnsi"/>
          <w:sz w:val="18"/>
          <w:szCs w:val="18"/>
          <w:u w:color="363435"/>
        </w:rPr>
        <w:t xml:space="preserve">: </w:t>
      </w:r>
      <w:hyperlink r:id="rId12" w:history="1">
        <w:r w:rsidRPr="007D1742">
          <w:rPr>
            <w:rStyle w:val="Hyperlink"/>
            <w:rFonts w:ascii="Fira Sans" w:hAnsi="Fira Sans" w:cstheme="minorHAnsi"/>
            <w:b/>
            <w:sz w:val="18"/>
            <w:u w:color="363435"/>
          </w:rPr>
          <w:t>imaginate.org.uk/festival/schools</w:t>
        </w:r>
      </w:hyperlink>
      <w:r w:rsidR="007D1742" w:rsidRPr="007D1742">
        <w:rPr>
          <w:rFonts w:ascii="Fira Sans" w:hAnsi="Fira Sans" w:cstheme="minorHAnsi"/>
          <w:sz w:val="18"/>
          <w:szCs w:val="18"/>
          <w:u w:color="363435"/>
        </w:rPr>
        <w:t xml:space="preserve">. </w:t>
      </w:r>
    </w:p>
    <w:p w14:paraId="366323F9" w14:textId="7E4F99E6" w:rsidR="007D1742" w:rsidRPr="00B20C3F" w:rsidRDefault="00451740" w:rsidP="00B20C3F">
      <w:pPr>
        <w:pStyle w:val="ListParagraph"/>
        <w:numPr>
          <w:ilvl w:val="0"/>
          <w:numId w:val="7"/>
        </w:numPr>
        <w:spacing w:line="255" w:lineRule="auto"/>
        <w:ind w:left="142" w:right="-187" w:hanging="284"/>
        <w:rPr>
          <w:rFonts w:ascii="Fira Sans" w:hAnsi="Fira Sans" w:cstheme="minorHAnsi"/>
          <w:sz w:val="18"/>
          <w:szCs w:val="18"/>
          <w:u w:color="363435"/>
        </w:rPr>
      </w:pPr>
      <w:r w:rsidRPr="007D1742">
        <w:rPr>
          <w:rFonts w:ascii="Fira Sans" w:hAnsi="Fira Sans" w:cstheme="minorHAnsi"/>
          <w:sz w:val="18"/>
          <w:szCs w:val="18"/>
          <w:u w:color="363435"/>
        </w:rPr>
        <w:t>We will contact you if we can</w:t>
      </w:r>
      <w:r w:rsidR="007D1742" w:rsidRPr="007D1742">
        <w:rPr>
          <w:rFonts w:ascii="Fira Sans" w:hAnsi="Fira Sans" w:cstheme="minorHAnsi"/>
          <w:sz w:val="18"/>
          <w:szCs w:val="18"/>
          <w:u w:color="363435"/>
        </w:rPr>
        <w:t>’</w:t>
      </w:r>
      <w:r w:rsidRPr="007D1742">
        <w:rPr>
          <w:rFonts w:ascii="Fira Sans" w:hAnsi="Fira Sans" w:cstheme="minorHAnsi"/>
          <w:sz w:val="18"/>
          <w:szCs w:val="18"/>
          <w:u w:color="363435"/>
        </w:rPr>
        <w:t>t accommodate your choices, and</w:t>
      </w:r>
      <w:r w:rsidR="00CB0EF5" w:rsidRPr="007D1742">
        <w:rPr>
          <w:rFonts w:ascii="Fira Sans" w:hAnsi="Fira Sans" w:cstheme="minorHAnsi"/>
          <w:sz w:val="18"/>
          <w:szCs w:val="18"/>
          <w:u w:color="363435"/>
        </w:rPr>
        <w:t xml:space="preserve"> </w:t>
      </w:r>
      <w:r w:rsidR="00CB6F36" w:rsidRPr="007D1742">
        <w:rPr>
          <w:rFonts w:ascii="Fira Sans" w:hAnsi="Fira Sans" w:cstheme="minorHAnsi"/>
          <w:sz w:val="18"/>
          <w:szCs w:val="18"/>
          <w:u w:color="363435"/>
        </w:rPr>
        <w:t xml:space="preserve">email you </w:t>
      </w:r>
      <w:r w:rsidR="00CB0EF5" w:rsidRPr="007D1742">
        <w:rPr>
          <w:rFonts w:ascii="Fira Sans" w:hAnsi="Fira Sans" w:cstheme="minorHAnsi"/>
          <w:sz w:val="18"/>
          <w:szCs w:val="18"/>
          <w:u w:color="363435"/>
        </w:rPr>
        <w:t>a</w:t>
      </w:r>
      <w:r w:rsidR="00CB6F36" w:rsidRPr="007D1742">
        <w:rPr>
          <w:rFonts w:ascii="Fira Sans" w:hAnsi="Fira Sans" w:cstheme="minorHAnsi"/>
          <w:sz w:val="18"/>
          <w:szCs w:val="18"/>
          <w:u w:color="363435"/>
        </w:rPr>
        <w:t xml:space="preserve"> confirmation</w:t>
      </w:r>
      <w:r w:rsidR="005030BD" w:rsidRPr="007D1742">
        <w:rPr>
          <w:rFonts w:ascii="Fira Sans" w:hAnsi="Fira Sans" w:cstheme="minorHAnsi"/>
          <w:sz w:val="18"/>
          <w:szCs w:val="18"/>
          <w:u w:color="363435"/>
        </w:rPr>
        <w:t xml:space="preserve"> </w:t>
      </w:r>
      <w:r w:rsidR="00984BB0" w:rsidRPr="007D1742">
        <w:rPr>
          <w:rFonts w:ascii="Fira Sans" w:hAnsi="Fira Sans" w:cstheme="minorHAnsi"/>
          <w:sz w:val="18"/>
          <w:szCs w:val="18"/>
          <w:u w:color="363435"/>
        </w:rPr>
        <w:t xml:space="preserve">once your booking </w:t>
      </w:r>
      <w:r w:rsidR="007D1742" w:rsidRPr="007D1742">
        <w:rPr>
          <w:rFonts w:ascii="Fira Sans" w:hAnsi="Fira Sans" w:cstheme="minorHAnsi"/>
          <w:sz w:val="18"/>
          <w:szCs w:val="18"/>
          <w:u w:color="363435"/>
        </w:rPr>
        <w:t>is</w:t>
      </w:r>
      <w:r w:rsidR="00984BB0" w:rsidRPr="007D1742">
        <w:rPr>
          <w:rFonts w:ascii="Fira Sans" w:hAnsi="Fira Sans" w:cstheme="minorHAnsi"/>
          <w:sz w:val="18"/>
          <w:szCs w:val="18"/>
          <w:u w:color="363435"/>
        </w:rPr>
        <w:t xml:space="preserve"> processed</w:t>
      </w:r>
      <w:r w:rsidRPr="007D1742">
        <w:rPr>
          <w:rFonts w:ascii="Fira Sans" w:hAnsi="Fira Sans" w:cstheme="minorHAnsi"/>
          <w:sz w:val="18"/>
          <w:szCs w:val="18"/>
          <w:u w:color="363435"/>
        </w:rPr>
        <w:t>.</w:t>
      </w:r>
      <w:r w:rsidR="00DD03F7">
        <w:rPr>
          <w:rFonts w:ascii="Fira Sans" w:hAnsi="Fira Sans" w:cstheme="minorHAnsi"/>
          <w:sz w:val="18"/>
          <w:szCs w:val="18"/>
          <w:u w:color="363435"/>
        </w:rPr>
        <w:br/>
      </w:r>
    </w:p>
    <w:p w14:paraId="1E9B3A5A" w14:textId="77777777" w:rsidR="00451740" w:rsidRPr="00451740" w:rsidRDefault="00451740" w:rsidP="009A3E56">
      <w:pPr>
        <w:spacing w:line="255" w:lineRule="auto"/>
        <w:ind w:left="-284" w:right="1"/>
        <w:rPr>
          <w:rFonts w:ascii="Fira Sans" w:hAnsi="Fira Sans" w:cstheme="minorHAnsi"/>
          <w:sz w:val="6"/>
          <w:szCs w:val="18"/>
          <w:u w:color="363435"/>
        </w:rPr>
      </w:pPr>
    </w:p>
    <w:p w14:paraId="761E342D" w14:textId="77777777" w:rsidR="007D1742" w:rsidRDefault="00D006D1" w:rsidP="0045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-284" w:right="-284"/>
        <w:rPr>
          <w:rFonts w:ascii="Fira Sans" w:hAnsi="Fira Sans" w:cstheme="minorHAnsi"/>
          <w:b/>
          <w:color w:val="363435"/>
          <w:u w:color="363435"/>
        </w:rPr>
      </w:pPr>
      <w:r w:rsidRPr="00FD2994">
        <w:rPr>
          <w:rFonts w:ascii="Fira Sans" w:hAnsi="Fira Sans" w:cstheme="minorHAnsi"/>
          <w:b/>
          <w:color w:val="363435"/>
          <w:u w:color="363435"/>
        </w:rPr>
        <w:t xml:space="preserve">Please return this form to </w:t>
      </w:r>
      <w:hyperlink r:id="rId13" w:history="1">
        <w:r w:rsidRPr="00FD2994">
          <w:rPr>
            <w:rStyle w:val="Hyperlink"/>
            <w:rFonts w:ascii="Fira Sans" w:hAnsi="Fira Sans"/>
            <w:b/>
            <w:spacing w:val="-2"/>
            <w:w w:val="94"/>
          </w:rPr>
          <w:t>schools@imaginate.org.uk</w:t>
        </w:r>
      </w:hyperlink>
      <w:r w:rsidRPr="00FD2994">
        <w:rPr>
          <w:rFonts w:ascii="Fira Sans" w:hAnsi="Fira Sans" w:cstheme="minorHAnsi"/>
          <w:b/>
          <w:color w:val="363435"/>
          <w:u w:color="363435"/>
        </w:rPr>
        <w:t xml:space="preserve"> or to: Imaginate, 30b </w:t>
      </w:r>
      <w:proofErr w:type="spellStart"/>
      <w:r w:rsidRPr="00FD2994">
        <w:rPr>
          <w:rFonts w:ascii="Fira Sans" w:hAnsi="Fira Sans" w:cstheme="minorHAnsi"/>
          <w:b/>
          <w:color w:val="363435"/>
          <w:u w:color="363435"/>
        </w:rPr>
        <w:t>Grindlay</w:t>
      </w:r>
      <w:proofErr w:type="spellEnd"/>
      <w:r w:rsidRPr="00FD2994">
        <w:rPr>
          <w:rFonts w:ascii="Fira Sans" w:hAnsi="Fira Sans" w:cstheme="minorHAnsi"/>
          <w:b/>
          <w:color w:val="363435"/>
          <w:u w:color="363435"/>
        </w:rPr>
        <w:t xml:space="preserve"> Street, </w:t>
      </w:r>
      <w:r w:rsidR="006E0A72">
        <w:rPr>
          <w:rFonts w:ascii="Fira Sans" w:hAnsi="Fira Sans" w:cstheme="minorHAnsi"/>
          <w:b/>
          <w:color w:val="363435"/>
          <w:u w:color="363435"/>
        </w:rPr>
        <w:t>E</w:t>
      </w:r>
      <w:r w:rsidRPr="00FD2994">
        <w:rPr>
          <w:rFonts w:ascii="Fira Sans" w:hAnsi="Fira Sans" w:cstheme="minorHAnsi"/>
          <w:b/>
          <w:color w:val="363435"/>
          <w:u w:color="363435"/>
        </w:rPr>
        <w:t>dinburgh, EH3 9AX.</w:t>
      </w:r>
      <w:r w:rsidR="009A3E56">
        <w:rPr>
          <w:rFonts w:ascii="Fira Sans" w:hAnsi="Fira Sans" w:cstheme="minorHAnsi"/>
          <w:b/>
          <w:color w:val="363435"/>
          <w:u w:color="363435"/>
        </w:rPr>
        <w:t xml:space="preserve"> </w:t>
      </w:r>
    </w:p>
    <w:p w14:paraId="3CEFBBC3" w14:textId="5F7BE7CE" w:rsidR="006E0A72" w:rsidRDefault="009A3E56" w:rsidP="0045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-284" w:right="-284"/>
        <w:rPr>
          <w:rFonts w:ascii="Fira Sans" w:hAnsi="Fira Sans" w:cstheme="minorHAnsi"/>
          <w:b/>
          <w:color w:val="363435"/>
          <w:u w:color="363435"/>
        </w:rPr>
      </w:pPr>
      <w:r>
        <w:rPr>
          <w:rFonts w:ascii="Fira Sans" w:hAnsi="Fira Sans" w:cstheme="minorHAnsi"/>
          <w:b/>
          <w:color w:val="363435"/>
          <w:u w:color="363435"/>
        </w:rPr>
        <w:t>If you have any queries, please contac</w:t>
      </w:r>
      <w:r w:rsidR="00550635">
        <w:rPr>
          <w:rFonts w:ascii="Fira Sans" w:hAnsi="Fira Sans" w:cstheme="minorHAnsi"/>
          <w:b/>
          <w:color w:val="363435"/>
          <w:u w:color="363435"/>
        </w:rPr>
        <w:t xml:space="preserve">t Julian Almeida on </w:t>
      </w:r>
      <w:r w:rsidR="00550635" w:rsidRPr="00DD03F7">
        <w:rPr>
          <w:rFonts w:ascii="Fira Sans" w:hAnsi="Fira Sans" w:cstheme="minorHAnsi"/>
          <w:b/>
          <w:color w:val="363435"/>
          <w:u w:color="363435"/>
        </w:rPr>
        <w:t>0131 2</w:t>
      </w:r>
      <w:r w:rsidR="001B350E" w:rsidRPr="00DD03F7">
        <w:rPr>
          <w:rFonts w:ascii="Fira Sans" w:hAnsi="Fira Sans" w:cstheme="minorHAnsi"/>
          <w:b/>
          <w:color w:val="363435"/>
          <w:u w:color="363435"/>
        </w:rPr>
        <w:t>25 8050</w:t>
      </w:r>
      <w:r w:rsidR="00550635">
        <w:rPr>
          <w:rFonts w:ascii="Fira Sans" w:hAnsi="Fira Sans" w:cstheme="minorHAnsi"/>
          <w:b/>
          <w:color w:val="363435"/>
          <w:u w:color="363435"/>
        </w:rPr>
        <w:t xml:space="preserve"> or the email above.</w:t>
      </w:r>
    </w:p>
    <w:sectPr w:rsidR="006E0A72" w:rsidSect="00451740">
      <w:type w:val="continuous"/>
      <w:pgSz w:w="11920" w:h="16840"/>
      <w:pgMar w:top="1038" w:right="1021" w:bottom="278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283C" w14:textId="77777777" w:rsidR="0002594E" w:rsidRDefault="0002594E" w:rsidP="00EF76D0">
      <w:r>
        <w:separator/>
      </w:r>
    </w:p>
  </w:endnote>
  <w:endnote w:type="continuationSeparator" w:id="0">
    <w:p w14:paraId="716818F6" w14:textId="77777777" w:rsidR="0002594E" w:rsidRDefault="0002594E" w:rsidP="00EF76D0">
      <w:r>
        <w:continuationSeparator/>
      </w:r>
    </w:p>
  </w:endnote>
  <w:endnote w:type="continuationNotice" w:id="1">
    <w:p w14:paraId="2FDEA696" w14:textId="77777777" w:rsidR="00922D13" w:rsidRDefault="00922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Light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BFA1" w14:textId="77777777" w:rsidR="0002594E" w:rsidRDefault="0002594E" w:rsidP="00EF76D0">
      <w:r>
        <w:separator/>
      </w:r>
    </w:p>
  </w:footnote>
  <w:footnote w:type="continuationSeparator" w:id="0">
    <w:p w14:paraId="5A8505F0" w14:textId="77777777" w:rsidR="0002594E" w:rsidRDefault="0002594E" w:rsidP="00EF76D0">
      <w:r>
        <w:continuationSeparator/>
      </w:r>
    </w:p>
  </w:footnote>
  <w:footnote w:type="continuationNotice" w:id="1">
    <w:p w14:paraId="4E76A7CA" w14:textId="77777777" w:rsidR="00922D13" w:rsidRDefault="00922D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DA6"/>
    <w:multiLevelType w:val="hybridMultilevel"/>
    <w:tmpl w:val="21F2AF6C"/>
    <w:lvl w:ilvl="0" w:tplc="5A38B3FC">
      <w:start w:val="1"/>
      <w:numFmt w:val="bullet"/>
      <w:pStyle w:val="C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B093F"/>
    <w:multiLevelType w:val="multilevel"/>
    <w:tmpl w:val="CC02FF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A03BFB"/>
    <w:multiLevelType w:val="hybridMultilevel"/>
    <w:tmpl w:val="86F4DC82"/>
    <w:lvl w:ilvl="0" w:tplc="122ED79E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436683F"/>
    <w:multiLevelType w:val="hybridMultilevel"/>
    <w:tmpl w:val="221AC89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697746"/>
    <w:multiLevelType w:val="hybridMultilevel"/>
    <w:tmpl w:val="143A3330"/>
    <w:lvl w:ilvl="0" w:tplc="122ED79E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5377D"/>
    <w:multiLevelType w:val="hybridMultilevel"/>
    <w:tmpl w:val="C92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C630E"/>
    <w:multiLevelType w:val="hybridMultilevel"/>
    <w:tmpl w:val="AEF4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B8"/>
    <w:rsid w:val="0002594E"/>
    <w:rsid w:val="00041BF9"/>
    <w:rsid w:val="0006367F"/>
    <w:rsid w:val="000747D0"/>
    <w:rsid w:val="000750A5"/>
    <w:rsid w:val="000A6DEE"/>
    <w:rsid w:val="000A706E"/>
    <w:rsid w:val="000C3208"/>
    <w:rsid w:val="000C744D"/>
    <w:rsid w:val="000D0C93"/>
    <w:rsid w:val="000D78AB"/>
    <w:rsid w:val="0013606E"/>
    <w:rsid w:val="0016433F"/>
    <w:rsid w:val="00173B32"/>
    <w:rsid w:val="001823F5"/>
    <w:rsid w:val="001B2196"/>
    <w:rsid w:val="001B350E"/>
    <w:rsid w:val="001D43D0"/>
    <w:rsid w:val="001F05F7"/>
    <w:rsid w:val="00205143"/>
    <w:rsid w:val="00213B30"/>
    <w:rsid w:val="0023752F"/>
    <w:rsid w:val="002810DF"/>
    <w:rsid w:val="002B3A40"/>
    <w:rsid w:val="002F58EA"/>
    <w:rsid w:val="00310FF0"/>
    <w:rsid w:val="00341D56"/>
    <w:rsid w:val="0037052A"/>
    <w:rsid w:val="003772C9"/>
    <w:rsid w:val="00384EE1"/>
    <w:rsid w:val="003C23FC"/>
    <w:rsid w:val="003C522E"/>
    <w:rsid w:val="003F0EAE"/>
    <w:rsid w:val="003F3C81"/>
    <w:rsid w:val="00406DD8"/>
    <w:rsid w:val="0042427D"/>
    <w:rsid w:val="00451740"/>
    <w:rsid w:val="0045315D"/>
    <w:rsid w:val="00470FED"/>
    <w:rsid w:val="00491DD3"/>
    <w:rsid w:val="004C0E39"/>
    <w:rsid w:val="004C25F9"/>
    <w:rsid w:val="00501E06"/>
    <w:rsid w:val="005030BD"/>
    <w:rsid w:val="00520EB2"/>
    <w:rsid w:val="005330B1"/>
    <w:rsid w:val="00550635"/>
    <w:rsid w:val="00562FC7"/>
    <w:rsid w:val="00586C5F"/>
    <w:rsid w:val="005A53ED"/>
    <w:rsid w:val="005B5ECF"/>
    <w:rsid w:val="005E74A8"/>
    <w:rsid w:val="005F0521"/>
    <w:rsid w:val="00600697"/>
    <w:rsid w:val="00613FA7"/>
    <w:rsid w:val="00631C0B"/>
    <w:rsid w:val="00636D8D"/>
    <w:rsid w:val="00691EA5"/>
    <w:rsid w:val="006A126A"/>
    <w:rsid w:val="006B44F1"/>
    <w:rsid w:val="006D1CD2"/>
    <w:rsid w:val="006E0A72"/>
    <w:rsid w:val="0070609B"/>
    <w:rsid w:val="0075615A"/>
    <w:rsid w:val="00774F1D"/>
    <w:rsid w:val="00777F52"/>
    <w:rsid w:val="007C78AB"/>
    <w:rsid w:val="007D1742"/>
    <w:rsid w:val="007F32D6"/>
    <w:rsid w:val="00822CF6"/>
    <w:rsid w:val="00831A59"/>
    <w:rsid w:val="00833E4B"/>
    <w:rsid w:val="00844CD8"/>
    <w:rsid w:val="00914C3D"/>
    <w:rsid w:val="00922D13"/>
    <w:rsid w:val="00940DEC"/>
    <w:rsid w:val="00946912"/>
    <w:rsid w:val="0095212C"/>
    <w:rsid w:val="009675C1"/>
    <w:rsid w:val="00974AE6"/>
    <w:rsid w:val="00976171"/>
    <w:rsid w:val="00984BB0"/>
    <w:rsid w:val="00996A55"/>
    <w:rsid w:val="009A3E56"/>
    <w:rsid w:val="009A6A84"/>
    <w:rsid w:val="009B20CD"/>
    <w:rsid w:val="00A15FCA"/>
    <w:rsid w:val="00A170C3"/>
    <w:rsid w:val="00A65E6E"/>
    <w:rsid w:val="00A97534"/>
    <w:rsid w:val="00AD5268"/>
    <w:rsid w:val="00AF04F1"/>
    <w:rsid w:val="00AF5871"/>
    <w:rsid w:val="00B054A1"/>
    <w:rsid w:val="00B20C3F"/>
    <w:rsid w:val="00B932ED"/>
    <w:rsid w:val="00BF020F"/>
    <w:rsid w:val="00C11A5E"/>
    <w:rsid w:val="00C15E5D"/>
    <w:rsid w:val="00C17C1E"/>
    <w:rsid w:val="00C7015D"/>
    <w:rsid w:val="00C84BFB"/>
    <w:rsid w:val="00C856FB"/>
    <w:rsid w:val="00C879B8"/>
    <w:rsid w:val="00CB0EF5"/>
    <w:rsid w:val="00CB6F36"/>
    <w:rsid w:val="00CB7D0D"/>
    <w:rsid w:val="00CF7B1A"/>
    <w:rsid w:val="00D006D1"/>
    <w:rsid w:val="00D27627"/>
    <w:rsid w:val="00D347E0"/>
    <w:rsid w:val="00D46CC3"/>
    <w:rsid w:val="00D67970"/>
    <w:rsid w:val="00D774E4"/>
    <w:rsid w:val="00DB27E6"/>
    <w:rsid w:val="00DD03F7"/>
    <w:rsid w:val="00DD3471"/>
    <w:rsid w:val="00DD7AF8"/>
    <w:rsid w:val="00E04A8C"/>
    <w:rsid w:val="00E111C8"/>
    <w:rsid w:val="00EB2F55"/>
    <w:rsid w:val="00EC38AC"/>
    <w:rsid w:val="00ED0D46"/>
    <w:rsid w:val="00ED4AAD"/>
    <w:rsid w:val="00ED5190"/>
    <w:rsid w:val="00EE2C30"/>
    <w:rsid w:val="00EF76D0"/>
    <w:rsid w:val="00F11471"/>
    <w:rsid w:val="00F43497"/>
    <w:rsid w:val="00F86F30"/>
    <w:rsid w:val="00F8743A"/>
    <w:rsid w:val="00FB3105"/>
    <w:rsid w:val="00FC1E41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5585"/>
  <w15:docId w15:val="{7F2DDC30-8AC0-40F6-846E-ACFC3911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1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26A"/>
    <w:pPr>
      <w:ind w:left="720"/>
      <w:contextualSpacing/>
    </w:pPr>
  </w:style>
  <w:style w:type="table" w:styleId="TableGrid">
    <w:name w:val="Table Grid"/>
    <w:basedOn w:val="TableNormal"/>
    <w:uiPriority w:val="59"/>
    <w:rsid w:val="0031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6D0"/>
  </w:style>
  <w:style w:type="paragraph" w:styleId="Footer">
    <w:name w:val="footer"/>
    <w:basedOn w:val="Normal"/>
    <w:link w:val="FooterChar"/>
    <w:uiPriority w:val="99"/>
    <w:unhideWhenUsed/>
    <w:rsid w:val="00EF7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D0"/>
  </w:style>
  <w:style w:type="paragraph" w:styleId="BalloonText">
    <w:name w:val="Balloon Text"/>
    <w:basedOn w:val="Normal"/>
    <w:link w:val="BalloonTextChar"/>
    <w:uiPriority w:val="99"/>
    <w:semiHidden/>
    <w:unhideWhenUsed/>
    <w:rsid w:val="00237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4A1"/>
  </w:style>
  <w:style w:type="character" w:customStyle="1" w:styleId="CommentTextChar">
    <w:name w:val="Comment Text Char"/>
    <w:basedOn w:val="DefaultParagraphFont"/>
    <w:link w:val="CommentText"/>
    <w:uiPriority w:val="99"/>
    <w:rsid w:val="00B054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75C1"/>
    <w:rPr>
      <w:color w:val="800080" w:themeColor="followedHyperlink"/>
      <w:u w:val="single"/>
    </w:rPr>
  </w:style>
  <w:style w:type="paragraph" w:customStyle="1" w:styleId="CBullets">
    <w:name w:val="C Bullets"/>
    <w:basedOn w:val="Normal"/>
    <w:qFormat/>
    <w:rsid w:val="009A6A84"/>
    <w:pPr>
      <w:numPr>
        <w:numId w:val="6"/>
      </w:numPr>
      <w:contextualSpacing/>
    </w:pPr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@imaginat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aginate.org.uk/festival/schoo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5FB5D2D766A4CB37208BF0B2B13C7" ma:contentTypeVersion="14" ma:contentTypeDescription="Create a new document." ma:contentTypeScope="" ma:versionID="c0682f70e20d40d6c0208f5a5dec76c5">
  <xsd:schema xmlns:xsd="http://www.w3.org/2001/XMLSchema" xmlns:xs="http://www.w3.org/2001/XMLSchema" xmlns:p="http://schemas.microsoft.com/office/2006/metadata/properties" xmlns:ns2="8b852e2a-813f-4364-8e71-7f9b0326a6ab" xmlns:ns3="9a6997d8-37a4-4a3b-82b1-28e4b6c65d76" targetNamespace="http://schemas.microsoft.com/office/2006/metadata/properties" ma:root="true" ma:fieldsID="b726c5cdb1cc92f7172ec1a57d0b8dd6" ns2:_="" ns3:_="">
    <xsd:import namespace="8b852e2a-813f-4364-8e71-7f9b0326a6ab"/>
    <xsd:import namespace="9a6997d8-37a4-4a3b-82b1-28e4b6c65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2e2a-813f-4364-8e71-7f9b0326a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701306b-d0f5-4ae9-bc1b-df93b216b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997d8-37a4-4a3b-82b1-28e4b6c65d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cd612d-4b4b-4286-9664-db4228db2be1}" ma:internalName="TaxCatchAll" ma:showField="CatchAllData" ma:web="9a6997d8-37a4-4a3b-82b1-28e4b6c65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997d8-37a4-4a3b-82b1-28e4b6c65d76" xsi:nil="true"/>
    <lcf76f155ced4ddcb4097134ff3c332f xmlns="8b852e2a-813f-4364-8e71-7f9b0326a6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E4E-CA30-44CD-A7CB-423FFD32D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5E5A7-E1EA-421F-953C-A6378347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52e2a-813f-4364-8e71-7f9b0326a6ab"/>
    <ds:schemaRef ds:uri="9a6997d8-37a4-4a3b-82b1-28e4b6c65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13AFC-1016-4558-9D9D-6720CDE8E8A2}">
  <ds:schemaRefs>
    <ds:schemaRef ds:uri="8b852e2a-813f-4364-8e71-7f9b0326a6ab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6997d8-37a4-4a3b-82b1-28e4b6c65d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CDC6CB-C5A2-40B6-9CEB-ED903E86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Navida Galbraith</dc:creator>
  <cp:lastModifiedBy>Marion Bourbouze</cp:lastModifiedBy>
  <cp:revision>3</cp:revision>
  <cp:lastPrinted>2018-12-18T10:02:00Z</cp:lastPrinted>
  <dcterms:created xsi:type="dcterms:W3CDTF">2023-11-29T18:00:00Z</dcterms:created>
  <dcterms:modified xsi:type="dcterms:W3CDTF">2024-01-08T12:52:00Z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0x010100A385FB5D2D766A4CB37208BF0B2B13C7</vt:lpwstr>
  </property>
  <property fmtid="{D5CDD505-2E9C-101B-9397-08002B2CF9AE}" pid="3" name="MediaServiceImageTags">
    <vt:lpwstr/>
  </property>
</Properties>
</file>