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BD7A" w14:textId="5AFF2E49" w:rsidR="00FF4731" w:rsidRPr="00281C09" w:rsidRDefault="00EC5D53" w:rsidP="00A82E45">
      <w:pPr>
        <w:ind w:right="89"/>
        <w:jc w:val="right"/>
        <w:rPr>
          <w:rFonts w:asciiTheme="minorHAnsi" w:hAnsiTheme="minorHAnsi"/>
          <w:b/>
          <w:color w:val="4F4843"/>
        </w:rPr>
      </w:pPr>
      <w:r>
        <w:rPr>
          <w:rFonts w:asciiTheme="minorHAnsi" w:hAnsiTheme="minorHAnsi"/>
          <w:b/>
          <w:noProof/>
          <w:color w:val="4F4843"/>
          <w:lang w:eastAsia="en-GB"/>
        </w:rPr>
        <w:drawing>
          <wp:anchor distT="0" distB="0" distL="114300" distR="114300" simplePos="0" relativeHeight="251675648" behindDoc="0" locked="0" layoutInCell="1" allowOverlap="1" wp14:anchorId="5333985C" wp14:editId="0FFD8587">
            <wp:simplePos x="0" y="0"/>
            <wp:positionH relativeFrom="margin">
              <wp:posOffset>3867150</wp:posOffset>
            </wp:positionH>
            <wp:positionV relativeFrom="paragraph">
              <wp:posOffset>-390525</wp:posOffset>
            </wp:positionV>
            <wp:extent cx="2059923"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ate_RGB_Small.jpg"/>
                    <pic:cNvPicPr/>
                  </pic:nvPicPr>
                  <pic:blipFill>
                    <a:blip r:embed="rId11">
                      <a:extLst>
                        <a:ext uri="{28A0092B-C50C-407E-A947-70E740481C1C}">
                          <a14:useLocalDpi xmlns:a14="http://schemas.microsoft.com/office/drawing/2010/main" val="0"/>
                        </a:ext>
                      </a:extLst>
                    </a:blip>
                    <a:stretch>
                      <a:fillRect/>
                    </a:stretch>
                  </pic:blipFill>
                  <pic:spPr>
                    <a:xfrm>
                      <a:off x="0" y="0"/>
                      <a:ext cx="2059923" cy="571500"/>
                    </a:xfrm>
                    <a:prstGeom prst="rect">
                      <a:avLst/>
                    </a:prstGeom>
                  </pic:spPr>
                </pic:pic>
              </a:graphicData>
            </a:graphic>
            <wp14:sizeRelH relativeFrom="margin">
              <wp14:pctWidth>0</wp14:pctWidth>
            </wp14:sizeRelH>
            <wp14:sizeRelV relativeFrom="margin">
              <wp14:pctHeight>0</wp14:pctHeight>
            </wp14:sizeRelV>
          </wp:anchor>
        </w:drawing>
      </w:r>
    </w:p>
    <w:p w14:paraId="7FFE855E" w14:textId="1A59920D" w:rsidR="00EC5D53" w:rsidRPr="00A82E45" w:rsidRDefault="00F848EE" w:rsidP="00A82E45">
      <w:pPr>
        <w:pStyle w:val="Header"/>
        <w:ind w:right="89"/>
        <w:rPr>
          <w:rFonts w:ascii="Calibri" w:hAnsi="Calibri" w:cs="Calibri"/>
          <w:b/>
          <w:color w:val="FE5000"/>
          <w:sz w:val="36"/>
          <w:szCs w:val="36"/>
        </w:rPr>
      </w:pPr>
      <w:r>
        <w:rPr>
          <w:rFonts w:ascii="Calibri" w:hAnsi="Calibri" w:cs="Calibri"/>
          <w:b/>
          <w:color w:val="FE5000"/>
          <w:sz w:val="36"/>
          <w:szCs w:val="36"/>
        </w:rPr>
        <w:t xml:space="preserve">Assistant Production Manager </w:t>
      </w:r>
      <w:r w:rsidR="00A82E45" w:rsidRPr="00A82E45">
        <w:rPr>
          <w:rFonts w:ascii="Calibri" w:hAnsi="Calibri" w:cs="Calibri"/>
          <w:b/>
          <w:color w:val="FE5000"/>
          <w:sz w:val="36"/>
          <w:szCs w:val="36"/>
        </w:rPr>
        <w:br/>
        <w:t>Freelance contract description</w:t>
      </w:r>
    </w:p>
    <w:p w14:paraId="624F71BA" w14:textId="641263D6" w:rsidR="00EC5D53" w:rsidRPr="001A602E" w:rsidRDefault="00380C27" w:rsidP="00A82E45">
      <w:pPr>
        <w:ind w:right="89"/>
        <w:jc w:val="both"/>
        <w:rPr>
          <w:rFonts w:ascii="Calibri" w:hAnsi="Calibri" w:cs="Calibri"/>
          <w:noProof/>
          <w:u w:val="single"/>
        </w:rPr>
      </w:pPr>
      <w:r>
        <w:rPr>
          <w:rFonts w:ascii="Calibri" w:hAnsi="Calibri" w:cs="Calibri"/>
          <w:noProof/>
          <w:u w:val="single"/>
        </w:rPr>
        <w:tab/>
      </w:r>
      <w:r>
        <w:rPr>
          <w:rFonts w:ascii="Calibri" w:hAnsi="Calibri" w:cs="Calibri"/>
          <w:noProof/>
          <w:u w:val="single"/>
        </w:rPr>
        <w:tab/>
      </w:r>
      <w:r>
        <w:rPr>
          <w:rFonts w:ascii="Calibri" w:hAnsi="Calibri" w:cs="Calibri"/>
          <w:noProof/>
          <w:u w:val="single"/>
        </w:rPr>
        <w:tab/>
      </w:r>
      <w:r>
        <w:rPr>
          <w:rFonts w:ascii="Calibri" w:hAnsi="Calibri" w:cs="Calibri"/>
          <w:noProof/>
          <w:u w:val="single"/>
        </w:rPr>
        <w:tab/>
      </w:r>
      <w:r>
        <w:rPr>
          <w:rFonts w:ascii="Calibri" w:hAnsi="Calibri" w:cs="Calibri"/>
          <w:noProof/>
          <w:u w:val="single"/>
        </w:rPr>
        <w:tab/>
      </w:r>
      <w:r>
        <w:rPr>
          <w:rFonts w:ascii="Calibri" w:hAnsi="Calibri" w:cs="Calibri"/>
          <w:noProof/>
          <w:u w:val="single"/>
        </w:rPr>
        <w:tab/>
      </w:r>
      <w:r>
        <w:rPr>
          <w:rFonts w:ascii="Calibri" w:hAnsi="Calibri" w:cs="Calibri"/>
          <w:noProof/>
          <w:u w:val="single"/>
        </w:rPr>
        <w:tab/>
      </w:r>
      <w:r>
        <w:rPr>
          <w:rFonts w:ascii="Calibri" w:hAnsi="Calibri" w:cs="Calibri"/>
          <w:noProof/>
          <w:u w:val="single"/>
        </w:rPr>
        <w:tab/>
      </w:r>
      <w:r>
        <w:rPr>
          <w:rFonts w:ascii="Calibri" w:hAnsi="Calibri" w:cs="Calibri"/>
          <w:noProof/>
          <w:u w:val="single"/>
        </w:rPr>
        <w:tab/>
      </w:r>
      <w:r>
        <w:rPr>
          <w:rFonts w:ascii="Calibri" w:hAnsi="Calibri" w:cs="Calibri"/>
          <w:noProof/>
          <w:u w:val="single"/>
        </w:rPr>
        <w:tab/>
      </w:r>
      <w:r w:rsidRPr="00C82ECA">
        <w:rPr>
          <w:rFonts w:asciiTheme="minorHAnsi" w:hAnsiTheme="minorHAnsi"/>
          <w:b/>
          <w:u w:val="single"/>
        </w:rPr>
        <w:tab/>
      </w:r>
      <w:r>
        <w:rPr>
          <w:rFonts w:asciiTheme="minorHAnsi" w:hAnsiTheme="minorHAnsi"/>
          <w:b/>
          <w:u w:val="single"/>
        </w:rPr>
        <w:tab/>
      </w:r>
    </w:p>
    <w:p w14:paraId="03B2FB28" w14:textId="77777777" w:rsidR="00FC3BF0" w:rsidRDefault="00FC3BF0" w:rsidP="00A82E45">
      <w:pPr>
        <w:ind w:right="89"/>
        <w:rPr>
          <w:rFonts w:asciiTheme="minorHAnsi" w:hAnsiTheme="minorHAnsi"/>
        </w:rPr>
      </w:pPr>
    </w:p>
    <w:p w14:paraId="2B5544F9" w14:textId="1741430D" w:rsidR="004E57C5" w:rsidRPr="005B0839" w:rsidRDefault="00EC5D53" w:rsidP="00147865">
      <w:pPr>
        <w:spacing w:before="120" w:line="276" w:lineRule="auto"/>
        <w:ind w:right="89"/>
        <w:rPr>
          <w:rFonts w:asciiTheme="minorHAnsi" w:hAnsiTheme="minorHAnsi" w:cstheme="minorHAnsi"/>
        </w:rPr>
      </w:pPr>
      <w:r w:rsidRPr="005B0839">
        <w:rPr>
          <w:rFonts w:asciiTheme="minorHAnsi" w:hAnsiTheme="minorHAnsi" w:cstheme="minorHAnsi"/>
          <w:b/>
        </w:rPr>
        <w:t>Job Title</w:t>
      </w:r>
      <w:r w:rsidR="00DE1887" w:rsidRPr="005B0839">
        <w:rPr>
          <w:rFonts w:asciiTheme="minorHAnsi" w:hAnsiTheme="minorHAnsi" w:cstheme="minorHAnsi"/>
        </w:rPr>
        <w:t>:</w:t>
      </w:r>
      <w:r w:rsidRPr="005B0839">
        <w:rPr>
          <w:rFonts w:asciiTheme="minorHAnsi" w:hAnsiTheme="minorHAnsi" w:cstheme="minorHAnsi"/>
        </w:rPr>
        <w:tab/>
      </w:r>
      <w:r w:rsidR="00A82E45" w:rsidRPr="005B0839">
        <w:rPr>
          <w:rFonts w:asciiTheme="minorHAnsi" w:hAnsiTheme="minorHAnsi" w:cstheme="minorHAnsi"/>
        </w:rPr>
        <w:tab/>
      </w:r>
      <w:r w:rsidR="00F848EE" w:rsidRPr="005B0839">
        <w:rPr>
          <w:rFonts w:asciiTheme="minorHAnsi" w:hAnsiTheme="minorHAnsi" w:cstheme="minorHAnsi"/>
        </w:rPr>
        <w:t xml:space="preserve">Assistant Production Manager </w:t>
      </w:r>
      <w:r w:rsidR="004E57C5" w:rsidRPr="005B0839">
        <w:rPr>
          <w:rFonts w:asciiTheme="minorHAnsi" w:hAnsiTheme="minorHAnsi" w:cstheme="minorHAnsi"/>
        </w:rPr>
        <w:t>– Freelance</w:t>
      </w:r>
    </w:p>
    <w:p w14:paraId="5EBC80BF" w14:textId="3F378B7C" w:rsidR="00DE1887" w:rsidRPr="005B0839" w:rsidRDefault="00EC5D53" w:rsidP="00147865">
      <w:pPr>
        <w:spacing w:before="120" w:line="276" w:lineRule="auto"/>
        <w:ind w:right="89"/>
        <w:rPr>
          <w:rFonts w:asciiTheme="minorHAnsi" w:hAnsiTheme="minorHAnsi" w:cstheme="minorHAnsi"/>
        </w:rPr>
      </w:pPr>
      <w:r w:rsidRPr="005B0839">
        <w:rPr>
          <w:rFonts w:asciiTheme="minorHAnsi" w:hAnsiTheme="minorHAnsi" w:cstheme="minorHAnsi"/>
          <w:b/>
        </w:rPr>
        <w:t>Reports to</w:t>
      </w:r>
      <w:r w:rsidR="00DE1887" w:rsidRPr="005B0839">
        <w:rPr>
          <w:rFonts w:asciiTheme="minorHAnsi" w:hAnsiTheme="minorHAnsi" w:cstheme="minorHAnsi"/>
        </w:rPr>
        <w:t>:</w:t>
      </w:r>
      <w:r w:rsidRPr="005B0839">
        <w:rPr>
          <w:rFonts w:asciiTheme="minorHAnsi" w:hAnsiTheme="minorHAnsi" w:cstheme="minorHAnsi"/>
        </w:rPr>
        <w:tab/>
      </w:r>
      <w:r w:rsidR="00A82E45" w:rsidRPr="005B0839">
        <w:rPr>
          <w:rFonts w:asciiTheme="minorHAnsi" w:hAnsiTheme="minorHAnsi" w:cstheme="minorHAnsi"/>
        </w:rPr>
        <w:tab/>
      </w:r>
      <w:r w:rsidR="00F848EE" w:rsidRPr="005B0839">
        <w:rPr>
          <w:rFonts w:asciiTheme="minorHAnsi" w:hAnsiTheme="minorHAnsi" w:cstheme="minorHAnsi"/>
        </w:rPr>
        <w:t xml:space="preserve">Production Manager </w:t>
      </w:r>
    </w:p>
    <w:p w14:paraId="566C719B" w14:textId="194F3202" w:rsidR="00147865" w:rsidRPr="005B0839" w:rsidRDefault="00AD1A0D" w:rsidP="00147865">
      <w:pPr>
        <w:spacing w:before="120" w:line="276" w:lineRule="auto"/>
        <w:ind w:right="89"/>
        <w:rPr>
          <w:rFonts w:asciiTheme="minorHAnsi" w:hAnsiTheme="minorHAnsi" w:cstheme="minorHAnsi"/>
        </w:rPr>
      </w:pPr>
      <w:r w:rsidRPr="005B0839">
        <w:rPr>
          <w:rFonts w:asciiTheme="minorHAnsi" w:hAnsiTheme="minorHAnsi" w:cstheme="minorHAnsi"/>
          <w:b/>
        </w:rPr>
        <w:t>F</w:t>
      </w:r>
      <w:r w:rsidR="00380C27" w:rsidRPr="005B0839">
        <w:rPr>
          <w:rFonts w:asciiTheme="minorHAnsi" w:hAnsiTheme="minorHAnsi" w:cstheme="minorHAnsi"/>
          <w:b/>
        </w:rPr>
        <w:t>ee</w:t>
      </w:r>
      <w:r w:rsidRPr="005B0839">
        <w:rPr>
          <w:rFonts w:asciiTheme="minorHAnsi" w:hAnsiTheme="minorHAnsi" w:cstheme="minorHAnsi"/>
          <w:b/>
        </w:rPr>
        <w:t>:</w:t>
      </w:r>
      <w:r w:rsidR="00380C27" w:rsidRPr="005B0839">
        <w:rPr>
          <w:rFonts w:asciiTheme="minorHAnsi" w:hAnsiTheme="minorHAnsi" w:cstheme="minorHAnsi"/>
          <w:b/>
        </w:rPr>
        <w:tab/>
      </w:r>
      <w:r w:rsidR="00380C27" w:rsidRPr="005B0839">
        <w:rPr>
          <w:rFonts w:asciiTheme="minorHAnsi" w:hAnsiTheme="minorHAnsi" w:cstheme="minorHAnsi"/>
          <w:b/>
        </w:rPr>
        <w:tab/>
      </w:r>
      <w:r w:rsidR="00A82E45" w:rsidRPr="005B0839">
        <w:rPr>
          <w:rFonts w:asciiTheme="minorHAnsi" w:hAnsiTheme="minorHAnsi" w:cstheme="minorHAnsi"/>
          <w:b/>
        </w:rPr>
        <w:tab/>
      </w:r>
      <w:r w:rsidR="00FC3BF0" w:rsidRPr="005B0839">
        <w:rPr>
          <w:rFonts w:asciiTheme="minorHAnsi" w:hAnsiTheme="minorHAnsi" w:cstheme="minorHAnsi"/>
        </w:rPr>
        <w:t>£</w:t>
      </w:r>
      <w:r w:rsidR="00F848EE" w:rsidRPr="005B0839">
        <w:rPr>
          <w:rFonts w:asciiTheme="minorHAnsi" w:hAnsiTheme="minorHAnsi" w:cstheme="minorHAnsi"/>
        </w:rPr>
        <w:t>3</w:t>
      </w:r>
      <w:r w:rsidR="00671D1D">
        <w:rPr>
          <w:rFonts w:asciiTheme="minorHAnsi" w:hAnsiTheme="minorHAnsi" w:cstheme="minorHAnsi"/>
        </w:rPr>
        <w:t>575</w:t>
      </w:r>
      <w:r w:rsidR="00147865">
        <w:rPr>
          <w:rFonts w:asciiTheme="minorHAnsi" w:hAnsiTheme="minorHAnsi" w:cstheme="minorHAnsi"/>
        </w:rPr>
        <w:t xml:space="preserve">, plus allowances. </w:t>
      </w:r>
    </w:p>
    <w:p w14:paraId="27030EF7" w14:textId="77777777" w:rsidR="00147865" w:rsidRDefault="00147865" w:rsidP="00147865">
      <w:pPr>
        <w:spacing w:line="276" w:lineRule="auto"/>
        <w:ind w:left="1440" w:hanging="1440"/>
        <w:jc w:val="both"/>
        <w:rPr>
          <w:rFonts w:asciiTheme="minorHAnsi" w:hAnsiTheme="minorHAnsi" w:cstheme="minorHAnsi"/>
          <w:b/>
        </w:rPr>
      </w:pPr>
    </w:p>
    <w:p w14:paraId="432135D0" w14:textId="05ABB31D" w:rsidR="005B0839" w:rsidRPr="005B0839" w:rsidRDefault="00380C27" w:rsidP="00147865">
      <w:pPr>
        <w:spacing w:line="276" w:lineRule="auto"/>
        <w:ind w:left="1440" w:hanging="1440"/>
        <w:jc w:val="both"/>
        <w:rPr>
          <w:rFonts w:asciiTheme="minorHAnsi" w:eastAsia="Times New Roman" w:hAnsiTheme="minorHAnsi" w:cstheme="minorHAnsi"/>
          <w:color w:val="000000"/>
          <w:lang w:eastAsia="en-GB"/>
        </w:rPr>
      </w:pPr>
      <w:r w:rsidRPr="005B0839">
        <w:rPr>
          <w:rFonts w:asciiTheme="minorHAnsi" w:hAnsiTheme="minorHAnsi" w:cstheme="minorHAnsi"/>
          <w:b/>
        </w:rPr>
        <w:t>Times:</w:t>
      </w:r>
      <w:r w:rsidRPr="005B0839">
        <w:rPr>
          <w:rFonts w:asciiTheme="minorHAnsi" w:hAnsiTheme="minorHAnsi" w:cstheme="minorHAnsi"/>
        </w:rPr>
        <w:t xml:space="preserve"> </w:t>
      </w:r>
      <w:r w:rsidRPr="005B0839">
        <w:rPr>
          <w:rFonts w:asciiTheme="minorHAnsi" w:hAnsiTheme="minorHAnsi" w:cstheme="minorHAnsi"/>
        </w:rPr>
        <w:tab/>
      </w:r>
      <w:r w:rsidR="004E6FFB">
        <w:rPr>
          <w:rFonts w:asciiTheme="minorHAnsi" w:hAnsiTheme="minorHAnsi" w:cstheme="minorHAnsi"/>
        </w:rPr>
        <w:tab/>
      </w:r>
      <w:r w:rsidR="005B0839" w:rsidRPr="005B0839">
        <w:rPr>
          <w:rFonts w:asciiTheme="minorHAnsi" w:eastAsia="Times New Roman" w:hAnsiTheme="minorHAnsi" w:cstheme="minorHAnsi"/>
          <w:color w:val="000000"/>
          <w:lang w:eastAsia="en-GB"/>
        </w:rPr>
        <w:t>P</w:t>
      </w:r>
      <w:r w:rsidR="004E6FFB">
        <w:rPr>
          <w:rFonts w:asciiTheme="minorHAnsi" w:eastAsia="Times New Roman" w:hAnsiTheme="minorHAnsi" w:cstheme="minorHAnsi"/>
          <w:color w:val="000000"/>
          <w:lang w:eastAsia="en-GB"/>
        </w:rPr>
        <w:t xml:space="preserve">/T </w:t>
      </w:r>
      <w:r w:rsidR="005B0839" w:rsidRPr="005B0839">
        <w:rPr>
          <w:rFonts w:asciiTheme="minorHAnsi" w:eastAsia="Times New Roman" w:hAnsiTheme="minorHAnsi" w:cstheme="minorHAnsi"/>
          <w:color w:val="000000"/>
          <w:lang w:eastAsia="en-GB"/>
        </w:rPr>
        <w:t>3</w:t>
      </w:r>
      <w:r w:rsidR="005B0839" w:rsidRPr="005B0839">
        <w:rPr>
          <w:rFonts w:asciiTheme="minorHAnsi" w:eastAsia="Times New Roman" w:hAnsiTheme="minorHAnsi" w:cstheme="minorHAnsi"/>
          <w:color w:val="000000"/>
          <w:vertAlign w:val="superscript"/>
          <w:lang w:eastAsia="en-GB"/>
        </w:rPr>
        <w:t>rd</w:t>
      </w:r>
      <w:r w:rsidR="005B0839" w:rsidRPr="005B0839">
        <w:rPr>
          <w:rFonts w:asciiTheme="minorHAnsi" w:eastAsia="Times New Roman" w:hAnsiTheme="minorHAnsi" w:cstheme="minorHAnsi"/>
          <w:color w:val="000000"/>
          <w:lang w:eastAsia="en-GB"/>
        </w:rPr>
        <w:t> April – 1</w:t>
      </w:r>
      <w:r w:rsidR="00671D1D">
        <w:rPr>
          <w:rFonts w:asciiTheme="minorHAnsi" w:eastAsia="Times New Roman" w:hAnsiTheme="minorHAnsi" w:cstheme="minorHAnsi"/>
          <w:color w:val="000000"/>
          <w:lang w:eastAsia="en-GB"/>
        </w:rPr>
        <w:t>2</w:t>
      </w:r>
      <w:r w:rsidR="005B0839" w:rsidRPr="005B0839">
        <w:rPr>
          <w:rFonts w:asciiTheme="minorHAnsi" w:eastAsia="Times New Roman" w:hAnsiTheme="minorHAnsi" w:cstheme="minorHAnsi"/>
          <w:color w:val="000000"/>
          <w:vertAlign w:val="superscript"/>
          <w:lang w:eastAsia="en-GB"/>
        </w:rPr>
        <w:t>th</w:t>
      </w:r>
      <w:r w:rsidR="005B0839" w:rsidRPr="005B0839">
        <w:rPr>
          <w:rFonts w:asciiTheme="minorHAnsi" w:eastAsia="Times New Roman" w:hAnsiTheme="minorHAnsi" w:cstheme="minorHAnsi"/>
          <w:color w:val="000000"/>
          <w:lang w:eastAsia="en-GB"/>
        </w:rPr>
        <w:t> May (</w:t>
      </w:r>
      <w:r w:rsidR="00671D1D">
        <w:rPr>
          <w:rFonts w:asciiTheme="minorHAnsi" w:eastAsia="Times New Roman" w:hAnsiTheme="minorHAnsi" w:cstheme="minorHAnsi"/>
          <w:color w:val="000000"/>
          <w:lang w:eastAsia="en-GB"/>
        </w:rPr>
        <w:t>2 days per week</w:t>
      </w:r>
      <w:r w:rsidR="005B0839" w:rsidRPr="005B0839">
        <w:rPr>
          <w:rFonts w:asciiTheme="minorHAnsi" w:eastAsia="Times New Roman" w:hAnsiTheme="minorHAnsi" w:cstheme="minorHAnsi"/>
          <w:color w:val="000000"/>
          <w:lang w:eastAsia="en-GB"/>
        </w:rPr>
        <w:t>) - These days can be flexible.</w:t>
      </w:r>
    </w:p>
    <w:p w14:paraId="6C1A426E" w14:textId="3685E278" w:rsidR="005B0839" w:rsidRPr="005B0839" w:rsidRDefault="004E6FFB" w:rsidP="00147865">
      <w:pPr>
        <w:spacing w:line="276" w:lineRule="auto"/>
        <w:ind w:left="1440" w:firstLine="720"/>
        <w:jc w:val="both"/>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F/T</w:t>
      </w:r>
      <w:r w:rsidR="005B0839" w:rsidRPr="005B0839">
        <w:rPr>
          <w:rFonts w:asciiTheme="minorHAnsi" w:eastAsia="Times New Roman" w:hAnsiTheme="minorHAnsi" w:cstheme="minorHAnsi"/>
          <w:color w:val="000000"/>
          <w:lang w:eastAsia="en-GB"/>
        </w:rPr>
        <w:t xml:space="preserve"> – </w:t>
      </w:r>
      <w:r w:rsidR="00671D1D">
        <w:rPr>
          <w:rFonts w:asciiTheme="minorHAnsi" w:eastAsia="Times New Roman" w:hAnsiTheme="minorHAnsi" w:cstheme="minorHAnsi"/>
          <w:color w:val="000000"/>
          <w:lang w:eastAsia="en-GB"/>
        </w:rPr>
        <w:t>15</w:t>
      </w:r>
      <w:r w:rsidR="00671D1D" w:rsidRPr="00671D1D">
        <w:rPr>
          <w:rFonts w:asciiTheme="minorHAnsi" w:eastAsia="Times New Roman" w:hAnsiTheme="minorHAnsi" w:cstheme="minorHAnsi"/>
          <w:color w:val="000000"/>
          <w:vertAlign w:val="superscript"/>
          <w:lang w:eastAsia="en-GB"/>
        </w:rPr>
        <w:t>th</w:t>
      </w:r>
      <w:r w:rsidR="00671D1D">
        <w:rPr>
          <w:rFonts w:asciiTheme="minorHAnsi" w:eastAsia="Times New Roman" w:hAnsiTheme="minorHAnsi" w:cstheme="minorHAnsi"/>
          <w:color w:val="000000"/>
          <w:lang w:eastAsia="en-GB"/>
        </w:rPr>
        <w:t xml:space="preserve"> </w:t>
      </w:r>
      <w:r w:rsidR="005B0839" w:rsidRPr="005B0839">
        <w:rPr>
          <w:rFonts w:asciiTheme="minorHAnsi" w:eastAsia="Times New Roman" w:hAnsiTheme="minorHAnsi" w:cstheme="minorHAnsi"/>
          <w:color w:val="000000"/>
          <w:lang w:eastAsia="en-GB"/>
        </w:rPr>
        <w:t>May –</w:t>
      </w:r>
      <w:r w:rsidR="00671D1D">
        <w:rPr>
          <w:rFonts w:asciiTheme="minorHAnsi" w:eastAsia="Times New Roman" w:hAnsiTheme="minorHAnsi" w:cstheme="minorHAnsi"/>
          <w:color w:val="000000"/>
          <w:lang w:eastAsia="en-GB"/>
        </w:rPr>
        <w:t>7</w:t>
      </w:r>
      <w:r w:rsidR="00671D1D" w:rsidRPr="00671D1D">
        <w:rPr>
          <w:rFonts w:asciiTheme="minorHAnsi" w:eastAsia="Times New Roman" w:hAnsiTheme="minorHAnsi" w:cstheme="minorHAnsi"/>
          <w:color w:val="000000"/>
          <w:vertAlign w:val="superscript"/>
          <w:lang w:eastAsia="en-GB"/>
        </w:rPr>
        <w:t>th</w:t>
      </w:r>
      <w:r w:rsidR="00671D1D">
        <w:rPr>
          <w:rFonts w:asciiTheme="minorHAnsi" w:eastAsia="Times New Roman" w:hAnsiTheme="minorHAnsi" w:cstheme="minorHAnsi"/>
          <w:color w:val="000000"/>
          <w:lang w:eastAsia="en-GB"/>
        </w:rPr>
        <w:t xml:space="preserve"> </w:t>
      </w:r>
      <w:r w:rsidR="005B0839" w:rsidRPr="005B0839">
        <w:rPr>
          <w:rFonts w:asciiTheme="minorHAnsi" w:eastAsia="Times New Roman" w:hAnsiTheme="minorHAnsi" w:cstheme="minorHAnsi"/>
          <w:color w:val="000000"/>
          <w:lang w:eastAsia="en-GB"/>
        </w:rPr>
        <w:t>June (days off to be arranged) </w:t>
      </w:r>
    </w:p>
    <w:p w14:paraId="1EA536A3" w14:textId="0E3E4362" w:rsidR="00380C27" w:rsidRPr="005B0839" w:rsidRDefault="00380C27" w:rsidP="00147865">
      <w:pPr>
        <w:spacing w:before="120" w:line="276" w:lineRule="auto"/>
        <w:ind w:right="89"/>
        <w:rPr>
          <w:rFonts w:asciiTheme="minorHAnsi" w:hAnsiTheme="minorHAnsi" w:cstheme="minorHAnsi"/>
        </w:rPr>
      </w:pPr>
      <w:r w:rsidRPr="005B0839">
        <w:rPr>
          <w:rFonts w:asciiTheme="minorHAnsi" w:hAnsiTheme="minorHAnsi" w:cstheme="minorHAnsi"/>
          <w:b/>
          <w:lang w:val="en-US"/>
        </w:rPr>
        <w:t>Notice period:</w:t>
      </w:r>
      <w:r w:rsidRPr="005B0839">
        <w:rPr>
          <w:rFonts w:asciiTheme="minorHAnsi" w:hAnsiTheme="minorHAnsi" w:cstheme="minorHAnsi"/>
          <w:lang w:val="en-US"/>
        </w:rPr>
        <w:t xml:space="preserve"> </w:t>
      </w:r>
      <w:r w:rsidRPr="005B0839">
        <w:rPr>
          <w:rFonts w:asciiTheme="minorHAnsi" w:hAnsiTheme="minorHAnsi" w:cstheme="minorHAnsi"/>
          <w:lang w:val="en-US"/>
        </w:rPr>
        <w:tab/>
        <w:t>1 month</w:t>
      </w:r>
    </w:p>
    <w:p w14:paraId="60BC6CE4" w14:textId="35CC5E7D" w:rsidR="00380C27" w:rsidRPr="005B0839" w:rsidRDefault="00380C27" w:rsidP="00147865">
      <w:pPr>
        <w:spacing w:before="120" w:after="120" w:line="276" w:lineRule="auto"/>
        <w:ind w:right="89"/>
        <w:rPr>
          <w:rFonts w:asciiTheme="minorHAnsi" w:hAnsiTheme="minorHAnsi" w:cstheme="minorHAnsi"/>
          <w:lang w:val="en-US"/>
        </w:rPr>
      </w:pPr>
      <w:r w:rsidRPr="005B0839">
        <w:rPr>
          <w:rFonts w:asciiTheme="minorHAnsi" w:hAnsiTheme="minorHAnsi" w:cstheme="minorHAnsi"/>
          <w:b/>
          <w:lang w:val="en-US"/>
        </w:rPr>
        <w:t>Right to work:</w:t>
      </w:r>
      <w:r w:rsidRPr="005B0839">
        <w:rPr>
          <w:rFonts w:asciiTheme="minorHAnsi" w:hAnsiTheme="minorHAnsi" w:cstheme="minorHAnsi"/>
          <w:lang w:val="en-US"/>
        </w:rPr>
        <w:tab/>
      </w:r>
      <w:r w:rsidRPr="005B0839">
        <w:rPr>
          <w:rFonts w:asciiTheme="minorHAnsi" w:hAnsiTheme="minorHAnsi" w:cstheme="minorHAnsi"/>
          <w:lang w:val="en-US"/>
        </w:rPr>
        <w:tab/>
        <w:t>All applicants must have the right to work in the UK</w:t>
      </w:r>
    </w:p>
    <w:p w14:paraId="55964E37" w14:textId="71D8EA43" w:rsidR="00DE1887" w:rsidRPr="00C82ECA" w:rsidRDefault="00380C27" w:rsidP="00A82E45">
      <w:pPr>
        <w:ind w:right="89"/>
        <w:outlineLvl w:val="0"/>
        <w:rPr>
          <w:rFonts w:asciiTheme="minorHAnsi" w:hAnsiTheme="minorHAnsi"/>
          <w:b/>
          <w:u w:val="single"/>
        </w:rPr>
      </w:pP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sidRPr="00C82ECA">
        <w:rPr>
          <w:rFonts w:asciiTheme="minorHAnsi" w:hAnsiTheme="minorHAnsi"/>
          <w:b/>
          <w:u w:val="single"/>
        </w:rPr>
        <w:tab/>
      </w:r>
      <w:r>
        <w:rPr>
          <w:rFonts w:asciiTheme="minorHAnsi" w:hAnsiTheme="minorHAnsi"/>
          <w:b/>
          <w:u w:val="single"/>
        </w:rPr>
        <w:tab/>
      </w:r>
    </w:p>
    <w:p w14:paraId="02438803" w14:textId="77777777" w:rsidR="00DE1887" w:rsidRPr="00C82ECA" w:rsidRDefault="00DE1887" w:rsidP="00A82E45">
      <w:pPr>
        <w:ind w:right="89"/>
        <w:outlineLvl w:val="0"/>
        <w:rPr>
          <w:rFonts w:asciiTheme="minorHAnsi" w:hAnsiTheme="minorHAnsi"/>
          <w:b/>
          <w:color w:val="E36C0A" w:themeColor="accent6" w:themeShade="BF"/>
        </w:rPr>
      </w:pPr>
    </w:p>
    <w:p w14:paraId="73C585CC" w14:textId="77777777" w:rsidR="00DE1887" w:rsidRPr="00A82E45" w:rsidRDefault="00DE1887" w:rsidP="00A82E45">
      <w:pPr>
        <w:ind w:right="89"/>
        <w:outlineLvl w:val="0"/>
        <w:rPr>
          <w:rFonts w:asciiTheme="minorHAnsi" w:hAnsiTheme="minorHAnsi"/>
          <w:b/>
          <w:color w:val="FE5000"/>
        </w:rPr>
      </w:pPr>
      <w:r w:rsidRPr="00A82E45">
        <w:rPr>
          <w:rFonts w:asciiTheme="minorHAnsi" w:hAnsiTheme="minorHAnsi"/>
          <w:b/>
          <w:color w:val="FE5000"/>
        </w:rPr>
        <w:t>PRIMARY PURPOSE</w:t>
      </w:r>
    </w:p>
    <w:p w14:paraId="2A89D3F2" w14:textId="0AAC7359" w:rsidR="004E6FFB" w:rsidRDefault="005B0839" w:rsidP="005B0839">
      <w:pPr>
        <w:spacing w:before="100" w:beforeAutospacing="1" w:after="100" w:afterAutospacing="1" w:line="276" w:lineRule="auto"/>
        <w:jc w:val="both"/>
        <w:rPr>
          <w:rFonts w:asciiTheme="minorHAnsi" w:hAnsiTheme="minorHAnsi" w:cstheme="minorHAnsi"/>
        </w:rPr>
      </w:pPr>
      <w:r w:rsidRPr="005B0839">
        <w:rPr>
          <w:rFonts w:asciiTheme="minorHAnsi" w:hAnsiTheme="minorHAnsi" w:cstheme="minorHAnsi"/>
        </w:rPr>
        <w:t>To support the Festival Production and Technical Managers on all aspects of the Festival. Leading on</w:t>
      </w:r>
      <w:r w:rsidR="00AA71E9">
        <w:rPr>
          <w:rFonts w:asciiTheme="minorHAnsi" w:hAnsiTheme="minorHAnsi" w:cstheme="minorHAnsi"/>
        </w:rPr>
        <w:t xml:space="preserve"> the</w:t>
      </w:r>
      <w:r w:rsidR="004E6FFB">
        <w:rPr>
          <w:rFonts w:asciiTheme="minorHAnsi" w:hAnsiTheme="minorHAnsi" w:cstheme="minorHAnsi"/>
        </w:rPr>
        <w:t xml:space="preserve"> </w:t>
      </w:r>
      <w:r w:rsidRPr="005B0839">
        <w:rPr>
          <w:rFonts w:asciiTheme="minorHAnsi" w:hAnsiTheme="minorHAnsi" w:cstheme="minorHAnsi"/>
        </w:rPr>
        <w:t xml:space="preserve">production aspects of Family Encounters at the National Museum of Scotland and the Delegate Events. </w:t>
      </w:r>
    </w:p>
    <w:p w14:paraId="6A1643BB" w14:textId="23485FA4" w:rsidR="005B0839" w:rsidRPr="004E6FFB" w:rsidRDefault="00380C27" w:rsidP="005B0839">
      <w:pPr>
        <w:spacing w:before="100" w:beforeAutospacing="1" w:after="100" w:afterAutospacing="1" w:line="276" w:lineRule="auto"/>
        <w:jc w:val="both"/>
        <w:rPr>
          <w:rFonts w:asciiTheme="minorHAnsi" w:hAnsiTheme="minorHAnsi" w:cs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b/>
          <w:u w:val="single"/>
        </w:rPr>
        <w:tab/>
      </w:r>
    </w:p>
    <w:p w14:paraId="723E86A9" w14:textId="51B5DC3F" w:rsidR="00380C27" w:rsidRPr="005B0839" w:rsidRDefault="00380C27" w:rsidP="005B0839">
      <w:pPr>
        <w:spacing w:before="100" w:beforeAutospacing="1" w:after="100" w:afterAutospacing="1" w:line="276" w:lineRule="auto"/>
        <w:jc w:val="both"/>
        <w:rPr>
          <w:rFonts w:ascii="Calibri Light" w:hAnsi="Calibri Light" w:cs="Calibri Light"/>
        </w:rPr>
      </w:pPr>
      <w:r w:rsidRPr="00A82E45">
        <w:rPr>
          <w:rFonts w:asciiTheme="minorHAnsi" w:hAnsiTheme="minorHAnsi"/>
          <w:b/>
          <w:color w:val="FE5000"/>
        </w:rPr>
        <w:t>KEY TASKS AND RE</w:t>
      </w:r>
      <w:r w:rsidR="008E36E3">
        <w:rPr>
          <w:rFonts w:asciiTheme="minorHAnsi" w:hAnsiTheme="minorHAnsi"/>
          <w:b/>
          <w:color w:val="FE5000"/>
        </w:rPr>
        <w:t>S</w:t>
      </w:r>
      <w:r w:rsidRPr="00A82E45">
        <w:rPr>
          <w:rFonts w:asciiTheme="minorHAnsi" w:hAnsiTheme="minorHAnsi"/>
          <w:b/>
          <w:color w:val="FE5000"/>
        </w:rPr>
        <w:t>PONSIBILITIES</w:t>
      </w:r>
    </w:p>
    <w:p w14:paraId="7E5D1D16" w14:textId="77777777" w:rsidR="005B0839" w:rsidRPr="005B0839" w:rsidRDefault="005B0839" w:rsidP="005B0839">
      <w:pPr>
        <w:spacing w:before="100" w:beforeAutospacing="1" w:after="100" w:afterAutospacing="1"/>
        <w:rPr>
          <w:rFonts w:asciiTheme="minorHAnsi" w:eastAsia="Times New Roman" w:hAnsiTheme="minorHAnsi" w:cstheme="minorHAnsi"/>
          <w:lang w:eastAsia="en-GB"/>
        </w:rPr>
      </w:pPr>
      <w:r w:rsidRPr="005B0839">
        <w:rPr>
          <w:rFonts w:asciiTheme="minorHAnsi" w:eastAsia="Times New Roman" w:hAnsiTheme="minorHAnsi" w:cstheme="minorHAnsi"/>
          <w:lang w:eastAsia="en-GB"/>
        </w:rPr>
        <w:t xml:space="preserve">Family Encounters </w:t>
      </w:r>
    </w:p>
    <w:p w14:paraId="74BE260B" w14:textId="59A8CECB" w:rsidR="005B0839" w:rsidRPr="005B0839" w:rsidRDefault="005B0839" w:rsidP="005B0839">
      <w:pPr>
        <w:pStyle w:val="ListParagraph"/>
        <w:numPr>
          <w:ilvl w:val="0"/>
          <w:numId w:val="38"/>
        </w:numPr>
        <w:spacing w:before="100" w:beforeAutospacing="1" w:after="100" w:afterAutospacing="1" w:line="276" w:lineRule="auto"/>
        <w:jc w:val="both"/>
        <w:rPr>
          <w:rFonts w:asciiTheme="minorHAnsi" w:hAnsiTheme="minorHAnsi" w:cstheme="minorHAnsi"/>
          <w:sz w:val="24"/>
          <w:szCs w:val="24"/>
        </w:rPr>
      </w:pPr>
      <w:r w:rsidRPr="005B0839">
        <w:rPr>
          <w:rFonts w:asciiTheme="minorHAnsi" w:hAnsiTheme="minorHAnsi" w:cstheme="minorHAnsi"/>
          <w:sz w:val="24"/>
          <w:szCs w:val="24"/>
        </w:rPr>
        <w:t xml:space="preserve">Main point of contact between Performing Artists/companies, </w:t>
      </w:r>
      <w:r>
        <w:rPr>
          <w:rFonts w:asciiTheme="minorHAnsi" w:hAnsiTheme="minorHAnsi" w:cstheme="minorHAnsi"/>
          <w:sz w:val="24"/>
          <w:szCs w:val="24"/>
        </w:rPr>
        <w:t>National Museum of Scotland</w:t>
      </w:r>
      <w:r w:rsidRPr="005B0839">
        <w:rPr>
          <w:rFonts w:asciiTheme="minorHAnsi" w:hAnsiTheme="minorHAnsi" w:cstheme="minorHAnsi"/>
          <w:sz w:val="24"/>
          <w:szCs w:val="24"/>
        </w:rPr>
        <w:t xml:space="preserve"> and Imaginate. </w:t>
      </w:r>
    </w:p>
    <w:p w14:paraId="023C30A7" w14:textId="27839EAA" w:rsidR="005B0839" w:rsidRPr="005B0839" w:rsidRDefault="005B0839" w:rsidP="005B0839">
      <w:pPr>
        <w:pStyle w:val="ListParagraph"/>
        <w:numPr>
          <w:ilvl w:val="0"/>
          <w:numId w:val="38"/>
        </w:numPr>
        <w:spacing w:before="100" w:beforeAutospacing="1" w:after="100" w:afterAutospacing="1" w:line="276" w:lineRule="auto"/>
        <w:jc w:val="both"/>
        <w:rPr>
          <w:rFonts w:asciiTheme="minorHAnsi" w:hAnsiTheme="minorHAnsi" w:cstheme="minorHAnsi"/>
          <w:sz w:val="24"/>
          <w:szCs w:val="24"/>
        </w:rPr>
      </w:pPr>
      <w:r w:rsidRPr="005B0839">
        <w:rPr>
          <w:rFonts w:asciiTheme="minorHAnsi" w:hAnsiTheme="minorHAnsi" w:cstheme="minorHAnsi"/>
          <w:sz w:val="24"/>
          <w:szCs w:val="24"/>
        </w:rPr>
        <w:t xml:space="preserve">Collate and assess Artists/companies Risk Assessments. Ensuring all control measures are met and communicated to the Museum, by the deadline and in the correct Imaginate Risk Assessment format. </w:t>
      </w:r>
    </w:p>
    <w:p w14:paraId="5A233575" w14:textId="6BA7F5DE" w:rsidR="005B0839" w:rsidRPr="005B0839" w:rsidRDefault="005B0839" w:rsidP="005B0839">
      <w:pPr>
        <w:pStyle w:val="ListParagraph"/>
        <w:numPr>
          <w:ilvl w:val="0"/>
          <w:numId w:val="38"/>
        </w:numPr>
        <w:spacing w:before="100" w:beforeAutospacing="1" w:after="100" w:afterAutospacing="1" w:line="276" w:lineRule="auto"/>
        <w:jc w:val="both"/>
        <w:rPr>
          <w:rFonts w:asciiTheme="minorHAnsi" w:hAnsiTheme="minorHAnsi" w:cstheme="minorHAnsi"/>
          <w:sz w:val="24"/>
          <w:szCs w:val="24"/>
        </w:rPr>
      </w:pPr>
      <w:r w:rsidRPr="005B0839">
        <w:rPr>
          <w:rFonts w:asciiTheme="minorHAnsi" w:hAnsiTheme="minorHAnsi" w:cstheme="minorHAnsi"/>
          <w:sz w:val="24"/>
          <w:szCs w:val="24"/>
        </w:rPr>
        <w:t>Where required liaise with technical/service companies to plan and prepare</w:t>
      </w:r>
      <w:r>
        <w:rPr>
          <w:rFonts w:asciiTheme="minorHAnsi" w:hAnsiTheme="minorHAnsi" w:cstheme="minorHAnsi"/>
          <w:sz w:val="24"/>
          <w:szCs w:val="24"/>
        </w:rPr>
        <w:t xml:space="preserve"> technical equipment. </w:t>
      </w:r>
    </w:p>
    <w:p w14:paraId="13C6AB97" w14:textId="77777777" w:rsidR="005B0839" w:rsidRPr="005B0839" w:rsidRDefault="005B0839" w:rsidP="005B0839">
      <w:pPr>
        <w:pStyle w:val="ListParagraph"/>
        <w:numPr>
          <w:ilvl w:val="0"/>
          <w:numId w:val="38"/>
        </w:numPr>
        <w:spacing w:before="100" w:beforeAutospacing="1" w:after="100" w:afterAutospacing="1" w:line="276" w:lineRule="auto"/>
        <w:jc w:val="both"/>
        <w:rPr>
          <w:rFonts w:asciiTheme="minorHAnsi" w:hAnsiTheme="minorHAnsi" w:cstheme="minorHAnsi"/>
          <w:sz w:val="24"/>
          <w:szCs w:val="24"/>
        </w:rPr>
      </w:pPr>
      <w:r w:rsidRPr="005B0839">
        <w:rPr>
          <w:rFonts w:asciiTheme="minorHAnsi" w:hAnsiTheme="minorHAnsi" w:cstheme="minorHAnsi"/>
          <w:sz w:val="24"/>
          <w:szCs w:val="24"/>
        </w:rPr>
        <w:t xml:space="preserve">With the Festival Production Manager ensure staffing levels and designations are as required and appropriate. </w:t>
      </w:r>
    </w:p>
    <w:p w14:paraId="47B1816B" w14:textId="77777777" w:rsidR="005B0839" w:rsidRPr="005B0839" w:rsidRDefault="005B0839" w:rsidP="005B0839">
      <w:pPr>
        <w:pStyle w:val="ListParagraph"/>
        <w:numPr>
          <w:ilvl w:val="0"/>
          <w:numId w:val="38"/>
        </w:numPr>
        <w:spacing w:before="100" w:beforeAutospacing="1" w:after="100" w:afterAutospacing="1" w:line="276" w:lineRule="auto"/>
        <w:jc w:val="both"/>
        <w:rPr>
          <w:rFonts w:asciiTheme="minorHAnsi" w:hAnsiTheme="minorHAnsi" w:cstheme="minorHAnsi"/>
          <w:sz w:val="24"/>
          <w:szCs w:val="24"/>
        </w:rPr>
      </w:pPr>
      <w:r w:rsidRPr="005B0839">
        <w:rPr>
          <w:rFonts w:asciiTheme="minorHAnsi" w:hAnsiTheme="minorHAnsi" w:cstheme="minorHAnsi"/>
          <w:sz w:val="24"/>
          <w:szCs w:val="24"/>
        </w:rPr>
        <w:t xml:space="preserve">In liaison with the Assistant Producer collate and manage the Family Encounters schedule. </w:t>
      </w:r>
    </w:p>
    <w:p w14:paraId="7FBEBD3C" w14:textId="319F2302" w:rsidR="005B0839" w:rsidRPr="005B0839" w:rsidRDefault="005B0839" w:rsidP="005B0839">
      <w:pPr>
        <w:pStyle w:val="ListParagraph"/>
        <w:numPr>
          <w:ilvl w:val="0"/>
          <w:numId w:val="38"/>
        </w:numPr>
        <w:spacing w:before="100" w:beforeAutospacing="1" w:after="100" w:afterAutospacing="1" w:line="276" w:lineRule="auto"/>
        <w:jc w:val="both"/>
        <w:rPr>
          <w:rFonts w:asciiTheme="minorHAnsi" w:hAnsiTheme="minorHAnsi" w:cstheme="minorHAnsi"/>
          <w:sz w:val="24"/>
          <w:szCs w:val="24"/>
        </w:rPr>
      </w:pPr>
      <w:r w:rsidRPr="005B0839">
        <w:rPr>
          <w:rFonts w:asciiTheme="minorHAnsi" w:hAnsiTheme="minorHAnsi" w:cstheme="minorHAnsi"/>
          <w:sz w:val="24"/>
          <w:szCs w:val="24"/>
        </w:rPr>
        <w:t xml:space="preserve">In liaison with the Assistant Producer communicate all details of the Family Encounters </w:t>
      </w:r>
      <w:r>
        <w:rPr>
          <w:rFonts w:asciiTheme="minorHAnsi" w:hAnsiTheme="minorHAnsi" w:cstheme="minorHAnsi"/>
          <w:sz w:val="24"/>
          <w:szCs w:val="24"/>
        </w:rPr>
        <w:t xml:space="preserve">programme </w:t>
      </w:r>
      <w:r w:rsidRPr="005B0839">
        <w:rPr>
          <w:rFonts w:asciiTheme="minorHAnsi" w:hAnsiTheme="minorHAnsi" w:cstheme="minorHAnsi"/>
          <w:sz w:val="24"/>
          <w:szCs w:val="24"/>
        </w:rPr>
        <w:t xml:space="preserve">to staff, </w:t>
      </w:r>
      <w:r>
        <w:rPr>
          <w:rFonts w:asciiTheme="minorHAnsi" w:hAnsiTheme="minorHAnsi" w:cstheme="minorHAnsi"/>
          <w:sz w:val="24"/>
          <w:szCs w:val="24"/>
        </w:rPr>
        <w:t>performing</w:t>
      </w:r>
      <w:r w:rsidRPr="005B0839">
        <w:rPr>
          <w:rFonts w:asciiTheme="minorHAnsi" w:hAnsiTheme="minorHAnsi" w:cstheme="minorHAnsi"/>
          <w:sz w:val="24"/>
          <w:szCs w:val="24"/>
        </w:rPr>
        <w:t xml:space="preserve"> Artists/companies and the </w:t>
      </w:r>
      <w:r>
        <w:rPr>
          <w:rFonts w:asciiTheme="minorHAnsi" w:hAnsiTheme="minorHAnsi" w:cstheme="minorHAnsi"/>
          <w:sz w:val="24"/>
          <w:szCs w:val="24"/>
        </w:rPr>
        <w:t>National Museum of Scotland</w:t>
      </w:r>
      <w:r w:rsidRPr="005B0839">
        <w:rPr>
          <w:rFonts w:asciiTheme="minorHAnsi" w:hAnsiTheme="minorHAnsi" w:cstheme="minorHAnsi"/>
          <w:sz w:val="24"/>
          <w:szCs w:val="24"/>
        </w:rPr>
        <w:t>.</w:t>
      </w:r>
    </w:p>
    <w:p w14:paraId="536E9F0E" w14:textId="77777777" w:rsidR="005B0839" w:rsidRPr="005B0839" w:rsidRDefault="005B0839" w:rsidP="005B0839">
      <w:pPr>
        <w:pStyle w:val="ListParagraph"/>
        <w:numPr>
          <w:ilvl w:val="0"/>
          <w:numId w:val="38"/>
        </w:numPr>
        <w:spacing w:before="100" w:beforeAutospacing="1" w:after="100" w:afterAutospacing="1" w:line="276" w:lineRule="auto"/>
        <w:jc w:val="both"/>
        <w:rPr>
          <w:rFonts w:asciiTheme="minorHAnsi" w:hAnsiTheme="minorHAnsi" w:cstheme="minorHAnsi"/>
          <w:sz w:val="24"/>
          <w:szCs w:val="24"/>
        </w:rPr>
      </w:pPr>
      <w:r w:rsidRPr="005B0839">
        <w:rPr>
          <w:rFonts w:asciiTheme="minorHAnsi" w:hAnsiTheme="minorHAnsi" w:cstheme="minorHAnsi"/>
          <w:sz w:val="24"/>
          <w:szCs w:val="24"/>
        </w:rPr>
        <w:lastRenderedPageBreak/>
        <w:t xml:space="preserve">Ensure all transport requirements for equipment and hires are organised and clearly communicated to the relevant people. </w:t>
      </w:r>
    </w:p>
    <w:p w14:paraId="55D8CA74" w14:textId="3F9335AA" w:rsidR="005B0839" w:rsidRPr="005B0839" w:rsidRDefault="005B0839" w:rsidP="005B0839">
      <w:pPr>
        <w:pStyle w:val="ListParagraph"/>
        <w:numPr>
          <w:ilvl w:val="0"/>
          <w:numId w:val="38"/>
        </w:numPr>
        <w:spacing w:before="100" w:beforeAutospacing="1" w:after="100" w:afterAutospacing="1" w:line="276" w:lineRule="auto"/>
        <w:jc w:val="both"/>
        <w:rPr>
          <w:rFonts w:asciiTheme="minorHAnsi" w:hAnsiTheme="minorHAnsi" w:cstheme="minorHAnsi"/>
          <w:sz w:val="24"/>
          <w:szCs w:val="24"/>
        </w:rPr>
      </w:pPr>
      <w:r w:rsidRPr="005B0839">
        <w:rPr>
          <w:rFonts w:asciiTheme="minorHAnsi" w:hAnsiTheme="minorHAnsi" w:cstheme="minorHAnsi"/>
          <w:sz w:val="24"/>
          <w:szCs w:val="24"/>
        </w:rPr>
        <w:t xml:space="preserve">Manage the Family Encounters budget and ensure costs remain within the agree limits. </w:t>
      </w:r>
    </w:p>
    <w:p w14:paraId="78DBB355" w14:textId="77777777" w:rsidR="005B0839" w:rsidRPr="005B0839" w:rsidRDefault="005B0839" w:rsidP="005B0839">
      <w:pPr>
        <w:spacing w:before="100" w:beforeAutospacing="1" w:after="100" w:afterAutospacing="1"/>
        <w:rPr>
          <w:rFonts w:asciiTheme="minorHAnsi" w:eastAsia="Times New Roman" w:hAnsiTheme="minorHAnsi" w:cstheme="minorHAnsi"/>
          <w:lang w:eastAsia="en-GB"/>
        </w:rPr>
      </w:pPr>
      <w:r w:rsidRPr="005B0839">
        <w:rPr>
          <w:rFonts w:asciiTheme="minorHAnsi" w:eastAsia="Times New Roman" w:hAnsiTheme="minorHAnsi" w:cstheme="minorHAnsi"/>
          <w:lang w:eastAsia="en-GB"/>
        </w:rPr>
        <w:t xml:space="preserve">Delegate Programme </w:t>
      </w:r>
    </w:p>
    <w:p w14:paraId="1F7BB300" w14:textId="4BD64C7F" w:rsidR="005B0839" w:rsidRPr="005B0839" w:rsidRDefault="00FF1934" w:rsidP="005B0839">
      <w:pPr>
        <w:pStyle w:val="ListParagraph"/>
        <w:numPr>
          <w:ilvl w:val="0"/>
          <w:numId w:val="39"/>
        </w:numPr>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 xml:space="preserve">Collate </w:t>
      </w:r>
      <w:r w:rsidR="005B0839" w:rsidRPr="005B0839">
        <w:rPr>
          <w:rFonts w:asciiTheme="minorHAnsi" w:hAnsiTheme="minorHAnsi" w:cstheme="minorHAnsi"/>
          <w:sz w:val="24"/>
          <w:szCs w:val="24"/>
        </w:rPr>
        <w:t xml:space="preserve">production and technical information and requirements for all the Events in the Delegate programme, Including all talks, </w:t>
      </w:r>
      <w:proofErr w:type="spellStart"/>
      <w:r w:rsidR="005B0839" w:rsidRPr="005B0839">
        <w:rPr>
          <w:rFonts w:asciiTheme="minorHAnsi" w:hAnsiTheme="minorHAnsi" w:cstheme="minorHAnsi"/>
          <w:sz w:val="24"/>
          <w:szCs w:val="24"/>
        </w:rPr>
        <w:t>Ceilidh</w:t>
      </w:r>
      <w:proofErr w:type="spellEnd"/>
      <w:r w:rsidR="005B0839" w:rsidRPr="005B0839">
        <w:rPr>
          <w:rFonts w:asciiTheme="minorHAnsi" w:hAnsiTheme="minorHAnsi" w:cstheme="minorHAnsi"/>
          <w:sz w:val="24"/>
          <w:szCs w:val="24"/>
        </w:rPr>
        <w:t xml:space="preserve">, and social/networking Events. </w:t>
      </w:r>
    </w:p>
    <w:p w14:paraId="678EC8DC" w14:textId="77777777" w:rsidR="005B0839" w:rsidRPr="005B0839" w:rsidRDefault="005B0839" w:rsidP="005B0839">
      <w:pPr>
        <w:pStyle w:val="ListParagraph"/>
        <w:numPr>
          <w:ilvl w:val="0"/>
          <w:numId w:val="39"/>
        </w:numPr>
        <w:spacing w:before="100" w:beforeAutospacing="1" w:after="100" w:afterAutospacing="1"/>
        <w:jc w:val="both"/>
        <w:rPr>
          <w:rFonts w:asciiTheme="minorHAnsi" w:hAnsiTheme="minorHAnsi" w:cstheme="minorHAnsi"/>
          <w:sz w:val="24"/>
          <w:szCs w:val="24"/>
        </w:rPr>
      </w:pPr>
      <w:r w:rsidRPr="005B0839">
        <w:rPr>
          <w:rFonts w:asciiTheme="minorHAnsi" w:hAnsiTheme="minorHAnsi" w:cstheme="minorHAnsi"/>
          <w:sz w:val="24"/>
          <w:szCs w:val="24"/>
        </w:rPr>
        <w:t xml:space="preserve">Lead on all Production aspects of the Delegate Events ensuring clear communication between Imaginate and the Delegate programme venues. </w:t>
      </w:r>
    </w:p>
    <w:p w14:paraId="6BBC9329" w14:textId="77777777" w:rsidR="005B0839" w:rsidRPr="005B0839" w:rsidRDefault="005B0839" w:rsidP="005B0839">
      <w:pPr>
        <w:pStyle w:val="ListParagraph"/>
        <w:numPr>
          <w:ilvl w:val="0"/>
          <w:numId w:val="39"/>
        </w:numPr>
        <w:spacing w:before="100" w:beforeAutospacing="1" w:after="100" w:afterAutospacing="1"/>
        <w:jc w:val="both"/>
        <w:rPr>
          <w:rFonts w:asciiTheme="minorHAnsi" w:hAnsiTheme="minorHAnsi" w:cstheme="minorHAnsi"/>
          <w:sz w:val="24"/>
          <w:szCs w:val="24"/>
        </w:rPr>
      </w:pPr>
      <w:r w:rsidRPr="005B0839">
        <w:rPr>
          <w:rFonts w:asciiTheme="minorHAnsi" w:hAnsiTheme="minorHAnsi" w:cstheme="minorHAnsi"/>
          <w:sz w:val="24"/>
          <w:szCs w:val="24"/>
        </w:rPr>
        <w:t xml:space="preserve">With the Festival Production Manager ensure staffing levels and designations are as required and appropriate. </w:t>
      </w:r>
    </w:p>
    <w:p w14:paraId="417056FD" w14:textId="77777777" w:rsidR="005B0839" w:rsidRPr="005B0839" w:rsidRDefault="005B0839" w:rsidP="005B0839">
      <w:pPr>
        <w:pStyle w:val="ListParagraph"/>
        <w:numPr>
          <w:ilvl w:val="0"/>
          <w:numId w:val="39"/>
        </w:numPr>
        <w:spacing w:before="100" w:beforeAutospacing="1" w:after="100" w:afterAutospacing="1"/>
        <w:jc w:val="both"/>
        <w:rPr>
          <w:rFonts w:asciiTheme="minorHAnsi" w:hAnsiTheme="minorHAnsi" w:cstheme="minorHAnsi"/>
          <w:sz w:val="24"/>
          <w:szCs w:val="24"/>
        </w:rPr>
      </w:pPr>
      <w:r w:rsidRPr="005B0839">
        <w:rPr>
          <w:rFonts w:asciiTheme="minorHAnsi" w:hAnsiTheme="minorHAnsi" w:cstheme="minorHAnsi"/>
          <w:sz w:val="24"/>
          <w:szCs w:val="24"/>
        </w:rPr>
        <w:t xml:space="preserve">Where required liaise with technical/service companies to plan and prepare the Delegate Events. </w:t>
      </w:r>
    </w:p>
    <w:p w14:paraId="0DC60905" w14:textId="77777777" w:rsidR="005B0839" w:rsidRPr="005B0839" w:rsidRDefault="005B0839" w:rsidP="005B0839">
      <w:pPr>
        <w:pStyle w:val="ListParagraph"/>
        <w:numPr>
          <w:ilvl w:val="0"/>
          <w:numId w:val="39"/>
        </w:numPr>
        <w:spacing w:before="100" w:beforeAutospacing="1" w:after="100" w:afterAutospacing="1"/>
        <w:jc w:val="both"/>
        <w:rPr>
          <w:rFonts w:asciiTheme="minorHAnsi" w:hAnsiTheme="minorHAnsi" w:cstheme="minorHAnsi"/>
          <w:sz w:val="24"/>
          <w:szCs w:val="24"/>
        </w:rPr>
      </w:pPr>
      <w:r w:rsidRPr="005B0839">
        <w:rPr>
          <w:rFonts w:asciiTheme="minorHAnsi" w:hAnsiTheme="minorHAnsi" w:cstheme="minorHAnsi"/>
          <w:sz w:val="24"/>
          <w:szCs w:val="24"/>
        </w:rPr>
        <w:t xml:space="preserve">Attend and manage all Delegate Events, including the </w:t>
      </w:r>
      <w:proofErr w:type="spellStart"/>
      <w:r w:rsidRPr="005B0839">
        <w:rPr>
          <w:rFonts w:asciiTheme="minorHAnsi" w:hAnsiTheme="minorHAnsi" w:cstheme="minorHAnsi"/>
          <w:sz w:val="24"/>
          <w:szCs w:val="24"/>
        </w:rPr>
        <w:t>Ceilidh</w:t>
      </w:r>
      <w:proofErr w:type="spellEnd"/>
      <w:r w:rsidRPr="005B0839">
        <w:rPr>
          <w:rFonts w:asciiTheme="minorHAnsi" w:hAnsiTheme="minorHAnsi" w:cstheme="minorHAnsi"/>
          <w:sz w:val="24"/>
          <w:szCs w:val="24"/>
        </w:rPr>
        <w:t xml:space="preserve"> and networking Events. </w:t>
      </w:r>
    </w:p>
    <w:p w14:paraId="0154C7E2" w14:textId="77777777" w:rsidR="005B0839" w:rsidRPr="00FF1934" w:rsidRDefault="005B0839" w:rsidP="005B0839">
      <w:pPr>
        <w:spacing w:before="100" w:beforeAutospacing="1" w:after="100" w:afterAutospacing="1"/>
        <w:rPr>
          <w:rFonts w:asciiTheme="minorHAnsi" w:eastAsia="Times New Roman" w:hAnsiTheme="minorHAnsi" w:cstheme="minorHAnsi"/>
          <w:lang w:eastAsia="en-GB"/>
        </w:rPr>
      </w:pPr>
      <w:r w:rsidRPr="00FF1934">
        <w:rPr>
          <w:rFonts w:asciiTheme="minorHAnsi" w:eastAsia="Times New Roman" w:hAnsiTheme="minorHAnsi" w:cstheme="minorHAnsi"/>
          <w:lang w:eastAsia="en-GB"/>
        </w:rPr>
        <w:t xml:space="preserve">Festival </w:t>
      </w:r>
    </w:p>
    <w:p w14:paraId="2C84CC05" w14:textId="77777777" w:rsidR="005B0839" w:rsidRPr="00FF1934" w:rsidRDefault="005B0839" w:rsidP="005B0839">
      <w:pPr>
        <w:pStyle w:val="ListParagraph"/>
        <w:numPr>
          <w:ilvl w:val="0"/>
          <w:numId w:val="40"/>
        </w:numPr>
        <w:spacing w:before="100" w:beforeAutospacing="1" w:after="100" w:afterAutospacing="1"/>
        <w:jc w:val="both"/>
        <w:rPr>
          <w:rFonts w:asciiTheme="minorHAnsi" w:hAnsiTheme="minorHAnsi" w:cstheme="minorHAnsi"/>
          <w:sz w:val="24"/>
          <w:szCs w:val="24"/>
        </w:rPr>
      </w:pPr>
      <w:r w:rsidRPr="00FF1934">
        <w:rPr>
          <w:rFonts w:asciiTheme="minorHAnsi" w:hAnsiTheme="minorHAnsi" w:cstheme="minorHAnsi"/>
          <w:sz w:val="24"/>
          <w:szCs w:val="24"/>
        </w:rPr>
        <w:t xml:space="preserve">Where required assist the Festivals Production and Technical Managers with duties are required. These duties could include: </w:t>
      </w:r>
    </w:p>
    <w:p w14:paraId="7D93A804" w14:textId="77777777" w:rsidR="005B0839" w:rsidRPr="00FF1934" w:rsidRDefault="005B0839" w:rsidP="005B0839">
      <w:pPr>
        <w:pStyle w:val="ListParagraph"/>
        <w:numPr>
          <w:ilvl w:val="0"/>
          <w:numId w:val="41"/>
        </w:numPr>
        <w:spacing w:before="100" w:beforeAutospacing="1" w:after="100" w:afterAutospacing="1"/>
        <w:jc w:val="both"/>
        <w:rPr>
          <w:rFonts w:asciiTheme="minorHAnsi" w:hAnsiTheme="minorHAnsi" w:cstheme="minorHAnsi"/>
          <w:sz w:val="24"/>
          <w:szCs w:val="24"/>
        </w:rPr>
      </w:pPr>
      <w:r w:rsidRPr="00FF1934">
        <w:rPr>
          <w:rFonts w:asciiTheme="minorHAnsi" w:hAnsiTheme="minorHAnsi" w:cstheme="minorHAnsi"/>
          <w:sz w:val="24"/>
          <w:szCs w:val="24"/>
        </w:rPr>
        <w:t>Sourcing props and scenic pieces</w:t>
      </w:r>
    </w:p>
    <w:p w14:paraId="24A1A2BE" w14:textId="77777777" w:rsidR="005B0839" w:rsidRPr="00FF1934" w:rsidRDefault="005B0839" w:rsidP="005B0839">
      <w:pPr>
        <w:pStyle w:val="ListParagraph"/>
        <w:numPr>
          <w:ilvl w:val="0"/>
          <w:numId w:val="41"/>
        </w:numPr>
        <w:spacing w:before="100" w:beforeAutospacing="1" w:after="100" w:afterAutospacing="1"/>
        <w:jc w:val="both"/>
        <w:rPr>
          <w:rFonts w:asciiTheme="minorHAnsi" w:hAnsiTheme="minorHAnsi" w:cstheme="minorHAnsi"/>
          <w:sz w:val="24"/>
          <w:szCs w:val="24"/>
        </w:rPr>
      </w:pPr>
      <w:r w:rsidRPr="00FF1934">
        <w:rPr>
          <w:rFonts w:asciiTheme="minorHAnsi" w:hAnsiTheme="minorHAnsi" w:cstheme="minorHAnsi"/>
          <w:sz w:val="24"/>
          <w:szCs w:val="24"/>
        </w:rPr>
        <w:t>Sourcing and organising technical equipment</w:t>
      </w:r>
    </w:p>
    <w:p w14:paraId="67ED29DD" w14:textId="77777777" w:rsidR="005B0839" w:rsidRPr="00FF1934" w:rsidRDefault="005B0839" w:rsidP="005B0839">
      <w:pPr>
        <w:pStyle w:val="ListParagraph"/>
        <w:numPr>
          <w:ilvl w:val="0"/>
          <w:numId w:val="41"/>
        </w:numPr>
        <w:spacing w:before="100" w:beforeAutospacing="1" w:after="100" w:afterAutospacing="1"/>
        <w:jc w:val="both"/>
        <w:rPr>
          <w:rFonts w:asciiTheme="minorHAnsi" w:hAnsiTheme="minorHAnsi" w:cstheme="minorHAnsi"/>
          <w:sz w:val="24"/>
          <w:szCs w:val="24"/>
        </w:rPr>
      </w:pPr>
      <w:r w:rsidRPr="00FF1934">
        <w:rPr>
          <w:rFonts w:asciiTheme="minorHAnsi" w:hAnsiTheme="minorHAnsi" w:cstheme="minorHAnsi"/>
          <w:sz w:val="24"/>
          <w:szCs w:val="24"/>
        </w:rPr>
        <w:t>Collection of production and technical equipment</w:t>
      </w:r>
    </w:p>
    <w:p w14:paraId="106BF122" w14:textId="77777777" w:rsidR="005B0839" w:rsidRPr="00FF1934" w:rsidRDefault="005B0839" w:rsidP="005B0839">
      <w:pPr>
        <w:pStyle w:val="ListParagraph"/>
        <w:numPr>
          <w:ilvl w:val="0"/>
          <w:numId w:val="41"/>
        </w:numPr>
        <w:spacing w:before="100" w:beforeAutospacing="1" w:after="100" w:afterAutospacing="1"/>
        <w:jc w:val="both"/>
        <w:rPr>
          <w:rFonts w:asciiTheme="minorHAnsi" w:hAnsiTheme="minorHAnsi" w:cstheme="minorHAnsi"/>
          <w:sz w:val="24"/>
          <w:szCs w:val="24"/>
        </w:rPr>
      </w:pPr>
      <w:r w:rsidRPr="00FF1934">
        <w:rPr>
          <w:rFonts w:asciiTheme="minorHAnsi" w:hAnsiTheme="minorHAnsi" w:cstheme="minorHAnsi"/>
          <w:sz w:val="24"/>
          <w:szCs w:val="24"/>
        </w:rPr>
        <w:t xml:space="preserve">Collection of branding and marketing publicity/t-shirts/banners </w:t>
      </w:r>
      <w:proofErr w:type="spellStart"/>
      <w:r w:rsidRPr="00FF1934">
        <w:rPr>
          <w:rFonts w:asciiTheme="minorHAnsi" w:hAnsiTheme="minorHAnsi" w:cstheme="minorHAnsi"/>
          <w:sz w:val="24"/>
          <w:szCs w:val="24"/>
        </w:rPr>
        <w:t>etc</w:t>
      </w:r>
      <w:proofErr w:type="spellEnd"/>
      <w:r w:rsidRPr="00FF1934">
        <w:rPr>
          <w:rFonts w:asciiTheme="minorHAnsi" w:hAnsiTheme="minorHAnsi" w:cstheme="minorHAnsi"/>
          <w:sz w:val="24"/>
          <w:szCs w:val="24"/>
        </w:rPr>
        <w:t xml:space="preserve"> if required.</w:t>
      </w:r>
    </w:p>
    <w:p w14:paraId="180E63C5" w14:textId="77777777" w:rsidR="005B0839" w:rsidRPr="00FF1934" w:rsidRDefault="005B0839" w:rsidP="005B0839">
      <w:pPr>
        <w:pStyle w:val="ListParagraph"/>
        <w:numPr>
          <w:ilvl w:val="0"/>
          <w:numId w:val="41"/>
        </w:numPr>
        <w:spacing w:before="100" w:beforeAutospacing="1" w:after="100" w:afterAutospacing="1"/>
        <w:jc w:val="both"/>
        <w:rPr>
          <w:rFonts w:asciiTheme="minorHAnsi" w:hAnsiTheme="minorHAnsi" w:cstheme="minorHAnsi"/>
          <w:sz w:val="24"/>
          <w:szCs w:val="24"/>
        </w:rPr>
      </w:pPr>
      <w:r w:rsidRPr="00FF1934">
        <w:rPr>
          <w:rFonts w:asciiTheme="minorHAnsi" w:hAnsiTheme="minorHAnsi" w:cstheme="minorHAnsi"/>
          <w:sz w:val="24"/>
          <w:szCs w:val="24"/>
        </w:rPr>
        <w:t>Sending out information to the wider Festival Production team.</w:t>
      </w:r>
    </w:p>
    <w:p w14:paraId="7B163BCD" w14:textId="77777777" w:rsidR="005B0839" w:rsidRPr="00FF1934" w:rsidRDefault="005B0839" w:rsidP="005B0839">
      <w:pPr>
        <w:pStyle w:val="ListParagraph"/>
        <w:spacing w:before="100" w:beforeAutospacing="1" w:after="100" w:afterAutospacing="1"/>
        <w:ind w:left="1440"/>
        <w:rPr>
          <w:rFonts w:asciiTheme="minorHAnsi" w:hAnsiTheme="minorHAnsi" w:cstheme="minorHAnsi"/>
          <w:sz w:val="24"/>
          <w:szCs w:val="24"/>
        </w:rPr>
      </w:pPr>
    </w:p>
    <w:p w14:paraId="1F01335E" w14:textId="77777777" w:rsidR="005B0839" w:rsidRPr="00FF1934" w:rsidRDefault="005B0839" w:rsidP="005B0839">
      <w:pPr>
        <w:pStyle w:val="ListParagraph"/>
        <w:numPr>
          <w:ilvl w:val="0"/>
          <w:numId w:val="42"/>
        </w:numPr>
        <w:spacing w:before="100" w:beforeAutospacing="1" w:after="100" w:afterAutospacing="1"/>
        <w:jc w:val="both"/>
        <w:rPr>
          <w:rFonts w:asciiTheme="minorHAnsi" w:hAnsiTheme="minorHAnsi" w:cstheme="minorHAnsi"/>
          <w:sz w:val="24"/>
          <w:szCs w:val="24"/>
        </w:rPr>
      </w:pPr>
      <w:r w:rsidRPr="00FF1934">
        <w:rPr>
          <w:rFonts w:asciiTheme="minorHAnsi" w:hAnsiTheme="minorHAnsi" w:cstheme="minorHAnsi"/>
          <w:sz w:val="24"/>
          <w:szCs w:val="24"/>
        </w:rPr>
        <w:t>Attend regular company update meetings with full company.</w:t>
      </w:r>
    </w:p>
    <w:p w14:paraId="0C1C556C" w14:textId="77777777" w:rsidR="005B0839" w:rsidRPr="00FF1934" w:rsidRDefault="005B0839" w:rsidP="005B0839">
      <w:pPr>
        <w:pStyle w:val="ListParagraph"/>
        <w:numPr>
          <w:ilvl w:val="0"/>
          <w:numId w:val="42"/>
        </w:numPr>
        <w:spacing w:before="100" w:beforeAutospacing="1" w:after="100" w:afterAutospacing="1"/>
        <w:jc w:val="both"/>
        <w:rPr>
          <w:rFonts w:asciiTheme="minorHAnsi" w:hAnsiTheme="minorHAnsi" w:cstheme="minorHAnsi"/>
          <w:sz w:val="24"/>
          <w:szCs w:val="24"/>
        </w:rPr>
      </w:pPr>
      <w:r w:rsidRPr="00FF1934">
        <w:rPr>
          <w:rFonts w:asciiTheme="minorHAnsi" w:hAnsiTheme="minorHAnsi" w:cstheme="minorHAnsi"/>
          <w:sz w:val="24"/>
          <w:szCs w:val="24"/>
        </w:rPr>
        <w:t>Attend regular update meetings with the Festival Production and Technical Managers.</w:t>
      </w:r>
    </w:p>
    <w:p w14:paraId="3605D385" w14:textId="77777777" w:rsidR="005B0839" w:rsidRPr="00FF1934" w:rsidRDefault="005B0839" w:rsidP="005B0839">
      <w:pPr>
        <w:pStyle w:val="ListParagraph"/>
        <w:numPr>
          <w:ilvl w:val="0"/>
          <w:numId w:val="42"/>
        </w:numPr>
        <w:spacing w:before="100" w:beforeAutospacing="1" w:after="100" w:afterAutospacing="1"/>
        <w:jc w:val="both"/>
        <w:rPr>
          <w:rFonts w:asciiTheme="minorHAnsi" w:hAnsiTheme="minorHAnsi" w:cstheme="minorHAnsi"/>
          <w:sz w:val="24"/>
          <w:szCs w:val="24"/>
        </w:rPr>
      </w:pPr>
      <w:r w:rsidRPr="00FF1934">
        <w:rPr>
          <w:rFonts w:asciiTheme="minorHAnsi" w:hAnsiTheme="minorHAnsi" w:cstheme="minorHAnsi"/>
          <w:sz w:val="24"/>
          <w:szCs w:val="24"/>
        </w:rPr>
        <w:t xml:space="preserve">If available attend any feedback meetings with partners and venues. </w:t>
      </w:r>
    </w:p>
    <w:p w14:paraId="18907381" w14:textId="77777777" w:rsidR="005B0839" w:rsidRPr="00FF1934" w:rsidRDefault="005B0839" w:rsidP="005B0839">
      <w:pPr>
        <w:pStyle w:val="ListParagraph"/>
        <w:numPr>
          <w:ilvl w:val="0"/>
          <w:numId w:val="42"/>
        </w:numPr>
        <w:spacing w:before="100" w:beforeAutospacing="1" w:after="100" w:afterAutospacing="1"/>
        <w:jc w:val="both"/>
        <w:rPr>
          <w:rFonts w:asciiTheme="minorHAnsi" w:hAnsiTheme="minorHAnsi" w:cstheme="minorHAnsi"/>
          <w:sz w:val="24"/>
          <w:szCs w:val="24"/>
        </w:rPr>
      </w:pPr>
      <w:r w:rsidRPr="00FF1934">
        <w:rPr>
          <w:rFonts w:asciiTheme="minorHAnsi" w:hAnsiTheme="minorHAnsi" w:cstheme="minorHAnsi"/>
          <w:sz w:val="24"/>
          <w:szCs w:val="24"/>
        </w:rPr>
        <w:t>If available attend Imaginates Festival 2023 de-brief meeting.</w:t>
      </w:r>
    </w:p>
    <w:p w14:paraId="6D695E8C" w14:textId="77777777" w:rsidR="005B0839" w:rsidRPr="00C82ECA" w:rsidRDefault="005B0839" w:rsidP="00A82E45">
      <w:pPr>
        <w:pStyle w:val="ListParagraph"/>
        <w:ind w:left="0" w:right="89"/>
        <w:outlineLvl w:val="0"/>
        <w:rPr>
          <w:rFonts w:asciiTheme="minorHAnsi" w:hAnsiTheme="minorHAnsi"/>
          <w:b/>
          <w:sz w:val="24"/>
          <w:szCs w:val="24"/>
        </w:rPr>
      </w:pPr>
    </w:p>
    <w:p w14:paraId="7088DF76" w14:textId="77777777" w:rsidR="00224787" w:rsidRDefault="00224787" w:rsidP="00A82E45">
      <w:pPr>
        <w:ind w:right="89"/>
        <w:rPr>
          <w:rFonts w:asciiTheme="minorHAnsi" w:hAnsiTheme="minorHAnsi" w:cstheme="minorHAnsi"/>
          <w:b/>
          <w:color w:val="E36C0A" w:themeColor="accent6" w:themeShade="BF"/>
        </w:rPr>
      </w:pPr>
    </w:p>
    <w:p w14:paraId="51410E8A" w14:textId="1697A6F8" w:rsidR="001D7DBC" w:rsidRPr="00A82E45" w:rsidRDefault="00DE1887" w:rsidP="00A82E45">
      <w:pPr>
        <w:ind w:right="89"/>
        <w:rPr>
          <w:rFonts w:asciiTheme="minorHAnsi" w:hAnsiTheme="minorHAnsi" w:cstheme="minorHAnsi"/>
          <w:b/>
          <w:color w:val="FE5000"/>
        </w:rPr>
      </w:pPr>
      <w:r w:rsidRPr="00A82E45">
        <w:rPr>
          <w:rFonts w:asciiTheme="minorHAnsi" w:hAnsiTheme="minorHAnsi" w:cstheme="minorHAnsi"/>
          <w:b/>
          <w:color w:val="FE5000"/>
        </w:rPr>
        <w:t>PERSON</w:t>
      </w:r>
      <w:r w:rsidR="008E36E3">
        <w:rPr>
          <w:rFonts w:asciiTheme="minorHAnsi" w:hAnsiTheme="minorHAnsi" w:cstheme="minorHAnsi"/>
          <w:b/>
          <w:color w:val="FE5000"/>
        </w:rPr>
        <w:t>AL</w:t>
      </w:r>
      <w:r w:rsidRPr="00A82E45">
        <w:rPr>
          <w:rFonts w:asciiTheme="minorHAnsi" w:hAnsiTheme="minorHAnsi" w:cstheme="minorHAnsi"/>
          <w:b/>
          <w:color w:val="FE5000"/>
        </w:rPr>
        <w:t xml:space="preserve"> SPECIFICATION</w:t>
      </w:r>
      <w:r w:rsidR="00380C27" w:rsidRPr="00A82E45">
        <w:rPr>
          <w:rFonts w:asciiTheme="minorHAnsi" w:hAnsiTheme="minorHAnsi" w:cstheme="minorHAnsi"/>
          <w:b/>
          <w:color w:val="FE5000"/>
        </w:rPr>
        <w:t>S</w:t>
      </w:r>
    </w:p>
    <w:p w14:paraId="07E8D2A9" w14:textId="77777777" w:rsidR="00224787" w:rsidRDefault="00224787" w:rsidP="00A82E45">
      <w:pPr>
        <w:ind w:right="89"/>
        <w:rPr>
          <w:rFonts w:asciiTheme="minorHAnsi" w:hAnsiTheme="minorHAnsi" w:cstheme="minorHAnsi"/>
          <w:b/>
          <w:i/>
        </w:rPr>
      </w:pPr>
    </w:p>
    <w:p w14:paraId="7BC17F9E" w14:textId="59B3B03C" w:rsidR="00E37892" w:rsidRDefault="00E37892" w:rsidP="00A82E45">
      <w:pPr>
        <w:ind w:right="89"/>
        <w:rPr>
          <w:rFonts w:asciiTheme="minorHAnsi" w:hAnsiTheme="minorHAnsi" w:cstheme="minorHAnsi"/>
          <w:b/>
          <w:i/>
        </w:rPr>
      </w:pPr>
      <w:r w:rsidRPr="00E351E7">
        <w:rPr>
          <w:rFonts w:asciiTheme="minorHAnsi" w:hAnsiTheme="minorHAnsi" w:cstheme="minorHAnsi"/>
          <w:b/>
          <w:i/>
        </w:rPr>
        <w:t>Essential</w:t>
      </w:r>
    </w:p>
    <w:p w14:paraId="0424074C" w14:textId="536DE332" w:rsidR="009976AE" w:rsidRPr="009976AE" w:rsidRDefault="004E6FFB" w:rsidP="009976AE">
      <w:pPr>
        <w:pStyle w:val="ListParagraph"/>
        <w:numPr>
          <w:ilvl w:val="0"/>
          <w:numId w:val="45"/>
        </w:numPr>
        <w:shd w:val="clear" w:color="auto" w:fill="FFFFFF"/>
        <w:spacing w:before="100" w:beforeAutospacing="1" w:after="100" w:afterAutospacing="1" w:line="360" w:lineRule="auto"/>
        <w:rPr>
          <w:rFonts w:asciiTheme="minorHAnsi" w:hAnsiTheme="minorHAnsi" w:cstheme="minorHAnsi"/>
          <w:sz w:val="24"/>
          <w:szCs w:val="24"/>
        </w:rPr>
      </w:pPr>
      <w:r>
        <w:rPr>
          <w:rFonts w:asciiTheme="minorHAnsi" w:hAnsiTheme="minorHAnsi" w:cstheme="minorHAnsi"/>
          <w:color w:val="0C0F19"/>
          <w:sz w:val="24"/>
          <w:szCs w:val="24"/>
        </w:rPr>
        <w:t>E</w:t>
      </w:r>
      <w:r w:rsidR="00FF1934" w:rsidRPr="009976AE">
        <w:rPr>
          <w:rFonts w:asciiTheme="minorHAnsi" w:hAnsiTheme="minorHAnsi" w:cstheme="minorHAnsi"/>
          <w:color w:val="0C0F19"/>
          <w:sz w:val="24"/>
          <w:szCs w:val="24"/>
        </w:rPr>
        <w:t xml:space="preserve">xperience </w:t>
      </w:r>
      <w:r>
        <w:rPr>
          <w:rFonts w:asciiTheme="minorHAnsi" w:hAnsiTheme="minorHAnsi" w:cstheme="minorHAnsi"/>
          <w:color w:val="0C0F19"/>
          <w:sz w:val="24"/>
          <w:szCs w:val="24"/>
        </w:rPr>
        <w:t xml:space="preserve">of </w:t>
      </w:r>
      <w:r w:rsidR="00FF1934" w:rsidRPr="009976AE">
        <w:rPr>
          <w:rFonts w:asciiTheme="minorHAnsi" w:hAnsiTheme="minorHAnsi" w:cstheme="minorHAnsi"/>
          <w:color w:val="0C0F19"/>
          <w:sz w:val="24"/>
          <w:szCs w:val="24"/>
        </w:rPr>
        <w:t xml:space="preserve">working </w:t>
      </w:r>
      <w:r>
        <w:rPr>
          <w:rFonts w:asciiTheme="minorHAnsi" w:hAnsiTheme="minorHAnsi" w:cstheme="minorHAnsi"/>
          <w:color w:val="0C0F19"/>
          <w:sz w:val="24"/>
          <w:szCs w:val="24"/>
        </w:rPr>
        <w:t>with</w:t>
      </w:r>
      <w:r w:rsidR="00FF1934" w:rsidRPr="009976AE">
        <w:rPr>
          <w:rFonts w:asciiTheme="minorHAnsi" w:hAnsiTheme="minorHAnsi" w:cstheme="minorHAnsi"/>
          <w:color w:val="0C0F19"/>
          <w:sz w:val="24"/>
          <w:szCs w:val="24"/>
        </w:rPr>
        <w:t>in</w:t>
      </w:r>
      <w:r w:rsidR="00787BDF" w:rsidRPr="009976AE">
        <w:rPr>
          <w:rFonts w:asciiTheme="minorHAnsi" w:hAnsiTheme="minorHAnsi" w:cstheme="minorHAnsi"/>
          <w:color w:val="0C0F19"/>
          <w:sz w:val="24"/>
          <w:szCs w:val="24"/>
        </w:rPr>
        <w:t xml:space="preserve"> a </w:t>
      </w:r>
      <w:r w:rsidR="009976AE" w:rsidRPr="009976AE">
        <w:rPr>
          <w:rFonts w:asciiTheme="minorHAnsi" w:hAnsiTheme="minorHAnsi" w:cstheme="minorHAnsi"/>
          <w:color w:val="0C0F19"/>
          <w:sz w:val="24"/>
          <w:szCs w:val="24"/>
        </w:rPr>
        <w:t xml:space="preserve">Professional </w:t>
      </w:r>
      <w:r w:rsidR="00787BDF" w:rsidRPr="009976AE">
        <w:rPr>
          <w:rFonts w:asciiTheme="minorHAnsi" w:hAnsiTheme="minorHAnsi" w:cstheme="minorHAnsi"/>
          <w:color w:val="0C0F19"/>
          <w:sz w:val="24"/>
          <w:szCs w:val="24"/>
        </w:rPr>
        <w:t>Production team</w:t>
      </w:r>
      <w:r w:rsidR="009976AE" w:rsidRPr="009976AE">
        <w:rPr>
          <w:rFonts w:asciiTheme="minorHAnsi" w:hAnsiTheme="minorHAnsi" w:cstheme="minorHAnsi"/>
          <w:color w:val="0C0F19"/>
          <w:sz w:val="24"/>
          <w:szCs w:val="24"/>
        </w:rPr>
        <w:t>.</w:t>
      </w:r>
    </w:p>
    <w:p w14:paraId="47B1CA6B" w14:textId="014F733C" w:rsidR="009976AE" w:rsidRPr="009976AE" w:rsidRDefault="00FF1934" w:rsidP="009976AE">
      <w:pPr>
        <w:pStyle w:val="ListParagraph"/>
        <w:numPr>
          <w:ilvl w:val="0"/>
          <w:numId w:val="45"/>
        </w:numPr>
        <w:shd w:val="clear" w:color="auto" w:fill="FFFFFF"/>
        <w:spacing w:before="100" w:beforeAutospacing="1" w:after="100" w:afterAutospacing="1" w:line="360" w:lineRule="auto"/>
        <w:rPr>
          <w:rFonts w:asciiTheme="minorHAnsi" w:hAnsiTheme="minorHAnsi" w:cstheme="minorHAnsi"/>
          <w:sz w:val="24"/>
          <w:szCs w:val="24"/>
        </w:rPr>
      </w:pPr>
      <w:r w:rsidRPr="009976AE">
        <w:rPr>
          <w:rFonts w:asciiTheme="minorHAnsi" w:hAnsiTheme="minorHAnsi" w:cstheme="minorHAnsi"/>
          <w:color w:val="0C0F19"/>
          <w:sz w:val="24"/>
          <w:szCs w:val="24"/>
        </w:rPr>
        <w:t>Ability to deliver mid-scale productions</w:t>
      </w:r>
      <w:r w:rsidR="009976AE" w:rsidRPr="009976AE">
        <w:rPr>
          <w:rFonts w:asciiTheme="minorHAnsi" w:hAnsiTheme="minorHAnsi" w:cstheme="minorHAnsi"/>
          <w:color w:val="0C0F19"/>
          <w:sz w:val="24"/>
          <w:szCs w:val="24"/>
        </w:rPr>
        <w:t>/events</w:t>
      </w:r>
      <w:r w:rsidRPr="009976AE">
        <w:rPr>
          <w:rFonts w:asciiTheme="minorHAnsi" w:hAnsiTheme="minorHAnsi" w:cstheme="minorHAnsi"/>
          <w:color w:val="0C0F19"/>
          <w:sz w:val="24"/>
          <w:szCs w:val="24"/>
        </w:rPr>
        <w:t xml:space="preserve"> within budget and to agreed timescales</w:t>
      </w:r>
      <w:r w:rsidR="009976AE">
        <w:rPr>
          <w:rFonts w:asciiTheme="minorHAnsi" w:hAnsiTheme="minorHAnsi" w:cstheme="minorHAnsi"/>
          <w:color w:val="0C0F19"/>
          <w:sz w:val="24"/>
          <w:szCs w:val="24"/>
        </w:rPr>
        <w:t>.</w:t>
      </w:r>
    </w:p>
    <w:p w14:paraId="5DE965A7" w14:textId="4D31019C" w:rsidR="009976AE" w:rsidRPr="009976AE" w:rsidRDefault="00FF1934" w:rsidP="009976AE">
      <w:pPr>
        <w:pStyle w:val="ListParagraph"/>
        <w:numPr>
          <w:ilvl w:val="0"/>
          <w:numId w:val="45"/>
        </w:numPr>
        <w:shd w:val="clear" w:color="auto" w:fill="FFFFFF"/>
        <w:spacing w:before="100" w:beforeAutospacing="1" w:after="100" w:afterAutospacing="1" w:line="360" w:lineRule="auto"/>
        <w:rPr>
          <w:rFonts w:asciiTheme="minorHAnsi" w:hAnsiTheme="minorHAnsi" w:cstheme="minorHAnsi"/>
          <w:sz w:val="24"/>
          <w:szCs w:val="24"/>
        </w:rPr>
      </w:pPr>
      <w:r w:rsidRPr="009976AE">
        <w:rPr>
          <w:rFonts w:asciiTheme="minorHAnsi" w:hAnsiTheme="minorHAnsi" w:cstheme="minorHAnsi"/>
          <w:color w:val="0C0F19"/>
          <w:sz w:val="24"/>
          <w:szCs w:val="24"/>
        </w:rPr>
        <w:t>Good knowledge of the production process from start to finish</w:t>
      </w:r>
      <w:r w:rsidR="00926B51">
        <w:rPr>
          <w:rFonts w:asciiTheme="minorHAnsi" w:hAnsiTheme="minorHAnsi" w:cstheme="minorHAnsi"/>
          <w:color w:val="0C0F19"/>
          <w:sz w:val="24"/>
          <w:szCs w:val="24"/>
        </w:rPr>
        <w:t>.</w:t>
      </w:r>
    </w:p>
    <w:p w14:paraId="6FB26108" w14:textId="6C1791D0" w:rsidR="009976AE" w:rsidRPr="009976AE" w:rsidRDefault="00FF1934" w:rsidP="009976AE">
      <w:pPr>
        <w:pStyle w:val="ListParagraph"/>
        <w:numPr>
          <w:ilvl w:val="0"/>
          <w:numId w:val="45"/>
        </w:numPr>
        <w:shd w:val="clear" w:color="auto" w:fill="FFFFFF"/>
        <w:spacing w:before="100" w:beforeAutospacing="1" w:after="100" w:afterAutospacing="1" w:line="360" w:lineRule="auto"/>
        <w:rPr>
          <w:rFonts w:asciiTheme="minorHAnsi" w:hAnsiTheme="minorHAnsi" w:cstheme="minorHAnsi"/>
          <w:sz w:val="24"/>
          <w:szCs w:val="24"/>
        </w:rPr>
      </w:pPr>
      <w:r w:rsidRPr="009976AE">
        <w:rPr>
          <w:rFonts w:asciiTheme="minorHAnsi" w:hAnsiTheme="minorHAnsi" w:cstheme="minorHAnsi"/>
          <w:color w:val="0C0F19"/>
          <w:sz w:val="24"/>
          <w:szCs w:val="24"/>
        </w:rPr>
        <w:t>Experience of collaborative working relationships with production and creative teams</w:t>
      </w:r>
      <w:r w:rsidR="00926B51">
        <w:rPr>
          <w:rFonts w:asciiTheme="minorHAnsi" w:hAnsiTheme="minorHAnsi" w:cstheme="minorHAnsi"/>
          <w:color w:val="0C0F19"/>
          <w:sz w:val="24"/>
          <w:szCs w:val="24"/>
        </w:rPr>
        <w:t>.</w:t>
      </w:r>
    </w:p>
    <w:p w14:paraId="4D5D1E66" w14:textId="50FD4909" w:rsidR="009976AE" w:rsidRPr="009976AE" w:rsidRDefault="009976AE" w:rsidP="009976AE">
      <w:pPr>
        <w:pStyle w:val="ListParagraph"/>
        <w:numPr>
          <w:ilvl w:val="0"/>
          <w:numId w:val="44"/>
        </w:numPr>
        <w:shd w:val="clear" w:color="auto" w:fill="FFFFFF"/>
        <w:spacing w:before="100" w:beforeAutospacing="1" w:after="100" w:afterAutospacing="1" w:line="360" w:lineRule="auto"/>
        <w:rPr>
          <w:rFonts w:asciiTheme="minorHAnsi" w:hAnsiTheme="minorHAnsi" w:cstheme="minorHAnsi"/>
          <w:sz w:val="24"/>
          <w:szCs w:val="24"/>
        </w:rPr>
      </w:pPr>
      <w:r>
        <w:rPr>
          <w:rFonts w:asciiTheme="minorHAnsi" w:hAnsiTheme="minorHAnsi" w:cstheme="minorHAnsi"/>
          <w:color w:val="0C0F19"/>
          <w:sz w:val="24"/>
          <w:szCs w:val="24"/>
        </w:rPr>
        <w:t xml:space="preserve">Excellent </w:t>
      </w:r>
      <w:proofErr w:type="spellStart"/>
      <w:r w:rsidR="004E6FFB">
        <w:rPr>
          <w:rFonts w:asciiTheme="minorHAnsi" w:hAnsiTheme="minorHAnsi" w:cstheme="minorHAnsi"/>
          <w:color w:val="0C0F19"/>
          <w:sz w:val="24"/>
          <w:szCs w:val="24"/>
        </w:rPr>
        <w:t>organi</w:t>
      </w:r>
      <w:r w:rsidR="008E36E3">
        <w:rPr>
          <w:rFonts w:asciiTheme="minorHAnsi" w:hAnsiTheme="minorHAnsi" w:cstheme="minorHAnsi"/>
          <w:color w:val="0C0F19"/>
          <w:sz w:val="24"/>
          <w:szCs w:val="24"/>
        </w:rPr>
        <w:t>s</w:t>
      </w:r>
      <w:r w:rsidR="004E6FFB">
        <w:rPr>
          <w:rFonts w:asciiTheme="minorHAnsi" w:hAnsiTheme="minorHAnsi" w:cstheme="minorHAnsi"/>
          <w:color w:val="0C0F19"/>
          <w:sz w:val="24"/>
          <w:szCs w:val="24"/>
        </w:rPr>
        <w:t>ation</w:t>
      </w:r>
      <w:proofErr w:type="spellEnd"/>
      <w:r>
        <w:rPr>
          <w:rFonts w:asciiTheme="minorHAnsi" w:hAnsiTheme="minorHAnsi" w:cstheme="minorHAnsi"/>
          <w:color w:val="0C0F19"/>
          <w:sz w:val="24"/>
          <w:szCs w:val="24"/>
        </w:rPr>
        <w:t xml:space="preserve"> skills and the ability to write and manage s</w:t>
      </w:r>
      <w:r w:rsidR="00FF1934" w:rsidRPr="009976AE">
        <w:rPr>
          <w:rFonts w:asciiTheme="minorHAnsi" w:hAnsiTheme="minorHAnsi" w:cstheme="minorHAnsi"/>
          <w:color w:val="0C0F19"/>
          <w:sz w:val="24"/>
          <w:szCs w:val="24"/>
        </w:rPr>
        <w:t>chedule</w:t>
      </w:r>
      <w:r w:rsidR="004E6FFB">
        <w:rPr>
          <w:rFonts w:asciiTheme="minorHAnsi" w:hAnsiTheme="minorHAnsi" w:cstheme="minorHAnsi"/>
          <w:color w:val="0C0F19"/>
          <w:sz w:val="24"/>
          <w:szCs w:val="24"/>
        </w:rPr>
        <w:t>s</w:t>
      </w:r>
      <w:r>
        <w:rPr>
          <w:rFonts w:asciiTheme="minorHAnsi" w:hAnsiTheme="minorHAnsi" w:cstheme="minorHAnsi"/>
          <w:color w:val="0C0F19"/>
          <w:sz w:val="24"/>
          <w:szCs w:val="24"/>
        </w:rPr>
        <w:t>.</w:t>
      </w:r>
    </w:p>
    <w:p w14:paraId="34F10810" w14:textId="5F41D817" w:rsidR="009976AE" w:rsidRPr="009976AE" w:rsidRDefault="00FF1934" w:rsidP="009976AE">
      <w:pPr>
        <w:pStyle w:val="ListParagraph"/>
        <w:numPr>
          <w:ilvl w:val="0"/>
          <w:numId w:val="44"/>
        </w:numPr>
        <w:shd w:val="clear" w:color="auto" w:fill="FFFFFF"/>
        <w:spacing w:before="100" w:beforeAutospacing="1" w:after="100" w:afterAutospacing="1" w:line="360" w:lineRule="auto"/>
        <w:rPr>
          <w:rFonts w:asciiTheme="minorHAnsi" w:hAnsiTheme="minorHAnsi" w:cstheme="minorHAnsi"/>
          <w:sz w:val="24"/>
          <w:szCs w:val="24"/>
        </w:rPr>
      </w:pPr>
      <w:r w:rsidRPr="009976AE">
        <w:rPr>
          <w:rFonts w:asciiTheme="minorHAnsi" w:hAnsiTheme="minorHAnsi" w:cstheme="minorHAnsi"/>
          <w:color w:val="0C0F19"/>
          <w:sz w:val="24"/>
          <w:szCs w:val="24"/>
        </w:rPr>
        <w:t>Ability to communicate effectively at all levels, both internally and externally</w:t>
      </w:r>
      <w:r w:rsidR="00926B51">
        <w:rPr>
          <w:rFonts w:asciiTheme="minorHAnsi" w:hAnsiTheme="minorHAnsi" w:cstheme="minorHAnsi"/>
          <w:color w:val="0C0F19"/>
          <w:sz w:val="24"/>
          <w:szCs w:val="24"/>
        </w:rPr>
        <w:t>.</w:t>
      </w:r>
      <w:r w:rsidRPr="009976AE">
        <w:rPr>
          <w:rFonts w:asciiTheme="minorHAnsi" w:hAnsiTheme="minorHAnsi" w:cstheme="minorHAnsi"/>
          <w:color w:val="0C0F19"/>
          <w:sz w:val="24"/>
          <w:szCs w:val="24"/>
        </w:rPr>
        <w:t xml:space="preserve"> </w:t>
      </w:r>
    </w:p>
    <w:p w14:paraId="30A62937" w14:textId="7CACE591" w:rsidR="009976AE" w:rsidRPr="009976AE" w:rsidRDefault="00A82E45" w:rsidP="009976AE">
      <w:pPr>
        <w:pStyle w:val="NoSpacing"/>
        <w:numPr>
          <w:ilvl w:val="0"/>
          <w:numId w:val="44"/>
        </w:numPr>
        <w:spacing w:after="120" w:line="360" w:lineRule="auto"/>
        <w:ind w:right="91"/>
        <w:rPr>
          <w:rFonts w:asciiTheme="minorHAnsi" w:hAnsiTheme="minorHAnsi" w:cstheme="minorHAnsi"/>
          <w:sz w:val="24"/>
          <w:szCs w:val="24"/>
          <w:lang w:val="en-US"/>
        </w:rPr>
      </w:pPr>
      <w:r w:rsidRPr="00A82E45">
        <w:rPr>
          <w:rFonts w:asciiTheme="minorHAnsi" w:hAnsiTheme="minorHAnsi" w:cstheme="minorHAnsi"/>
          <w:sz w:val="24"/>
          <w:szCs w:val="24"/>
          <w:lang w:val="en-US"/>
        </w:rPr>
        <w:t>Ability</w:t>
      </w:r>
      <w:r w:rsidR="00E37892" w:rsidRPr="00A82E45">
        <w:rPr>
          <w:rFonts w:asciiTheme="minorHAnsi" w:hAnsiTheme="minorHAnsi" w:cstheme="minorHAnsi"/>
          <w:sz w:val="24"/>
          <w:szCs w:val="24"/>
          <w:lang w:val="en-US"/>
        </w:rPr>
        <w:t xml:space="preserve"> to manage multiple priorities</w:t>
      </w:r>
      <w:r w:rsidR="009976AE">
        <w:rPr>
          <w:rFonts w:asciiTheme="minorHAnsi" w:hAnsiTheme="minorHAnsi" w:cstheme="minorHAnsi"/>
          <w:sz w:val="24"/>
          <w:szCs w:val="24"/>
          <w:lang w:val="en-US"/>
        </w:rPr>
        <w:t xml:space="preserve"> and </w:t>
      </w:r>
      <w:r w:rsidR="00E37892" w:rsidRPr="00A82E45">
        <w:rPr>
          <w:rFonts w:asciiTheme="minorHAnsi" w:hAnsiTheme="minorHAnsi" w:cstheme="minorHAnsi"/>
          <w:sz w:val="24"/>
          <w:szCs w:val="24"/>
          <w:lang w:val="en-US"/>
        </w:rPr>
        <w:t>work to deadlines</w:t>
      </w:r>
      <w:r w:rsidR="009976AE">
        <w:rPr>
          <w:rFonts w:asciiTheme="minorHAnsi" w:hAnsiTheme="minorHAnsi" w:cstheme="minorHAnsi"/>
          <w:sz w:val="24"/>
          <w:szCs w:val="24"/>
          <w:lang w:val="en-US"/>
        </w:rPr>
        <w:t>.</w:t>
      </w:r>
    </w:p>
    <w:p w14:paraId="724262EA" w14:textId="42C1CB0A" w:rsidR="009976AE" w:rsidRPr="009976AE" w:rsidRDefault="00A82E45" w:rsidP="009976AE">
      <w:pPr>
        <w:pStyle w:val="NoSpacing"/>
        <w:numPr>
          <w:ilvl w:val="0"/>
          <w:numId w:val="44"/>
        </w:numPr>
        <w:spacing w:after="120" w:line="360" w:lineRule="auto"/>
        <w:ind w:right="91"/>
        <w:rPr>
          <w:rFonts w:asciiTheme="minorHAnsi" w:hAnsiTheme="minorHAnsi" w:cstheme="minorHAnsi"/>
          <w:sz w:val="24"/>
          <w:szCs w:val="24"/>
          <w:lang w:val="en-US"/>
        </w:rPr>
      </w:pPr>
      <w:r w:rsidRPr="009976AE">
        <w:rPr>
          <w:rFonts w:asciiTheme="minorHAnsi" w:hAnsiTheme="minorHAnsi" w:cstheme="minorHAnsi"/>
          <w:sz w:val="24"/>
          <w:szCs w:val="24"/>
          <w:lang w:val="en-US"/>
        </w:rPr>
        <w:lastRenderedPageBreak/>
        <w:t>Ability</w:t>
      </w:r>
      <w:r w:rsidR="00E37892" w:rsidRPr="009976AE">
        <w:rPr>
          <w:rFonts w:asciiTheme="minorHAnsi" w:hAnsiTheme="minorHAnsi" w:cstheme="minorHAnsi"/>
          <w:sz w:val="24"/>
          <w:szCs w:val="24"/>
          <w:lang w:val="en-US"/>
        </w:rPr>
        <w:t xml:space="preserve"> to work effectively within the team and on own initiative.</w:t>
      </w:r>
    </w:p>
    <w:p w14:paraId="2887799E" w14:textId="199ADDB9" w:rsidR="00E37892" w:rsidRPr="009976AE" w:rsidRDefault="00E37892" w:rsidP="009976AE">
      <w:pPr>
        <w:pStyle w:val="NoSpacing"/>
        <w:numPr>
          <w:ilvl w:val="0"/>
          <w:numId w:val="44"/>
        </w:numPr>
        <w:spacing w:after="120" w:line="360" w:lineRule="auto"/>
        <w:ind w:right="91"/>
        <w:rPr>
          <w:rFonts w:asciiTheme="minorHAnsi" w:hAnsiTheme="minorHAnsi" w:cstheme="minorHAnsi"/>
          <w:sz w:val="24"/>
          <w:szCs w:val="24"/>
          <w:lang w:val="en-US"/>
        </w:rPr>
      </w:pPr>
      <w:r w:rsidRPr="009976AE">
        <w:rPr>
          <w:rFonts w:asciiTheme="minorHAnsi" w:hAnsiTheme="minorHAnsi" w:cstheme="minorHAnsi"/>
          <w:sz w:val="24"/>
          <w:szCs w:val="24"/>
        </w:rPr>
        <w:t xml:space="preserve">Good literacy, </w:t>
      </w:r>
      <w:r w:rsidR="009976AE" w:rsidRPr="009976AE">
        <w:rPr>
          <w:rFonts w:asciiTheme="minorHAnsi" w:hAnsiTheme="minorHAnsi" w:cstheme="minorHAnsi"/>
          <w:sz w:val="24"/>
          <w:szCs w:val="24"/>
        </w:rPr>
        <w:t>numeracy,</w:t>
      </w:r>
      <w:r w:rsidRPr="009976AE">
        <w:rPr>
          <w:rFonts w:asciiTheme="minorHAnsi" w:hAnsiTheme="minorHAnsi" w:cstheme="minorHAnsi"/>
          <w:sz w:val="24"/>
          <w:szCs w:val="24"/>
        </w:rPr>
        <w:t xml:space="preserve"> and IT skills, including Microsoft Word and Excel </w:t>
      </w:r>
      <w:r w:rsidR="00224787" w:rsidRPr="009976AE">
        <w:rPr>
          <w:rFonts w:asciiTheme="minorHAnsi" w:hAnsiTheme="minorHAnsi" w:cstheme="minorHAnsi"/>
          <w:sz w:val="24"/>
          <w:szCs w:val="24"/>
        </w:rPr>
        <w:t>k</w:t>
      </w:r>
      <w:r w:rsidRPr="009976AE">
        <w:rPr>
          <w:rFonts w:asciiTheme="minorHAnsi" w:hAnsiTheme="minorHAnsi" w:cstheme="minorHAnsi"/>
          <w:sz w:val="24"/>
          <w:szCs w:val="24"/>
        </w:rPr>
        <w:t>nowledge</w:t>
      </w:r>
      <w:r w:rsidR="00224787" w:rsidRPr="009976AE">
        <w:rPr>
          <w:rFonts w:asciiTheme="minorHAnsi" w:hAnsiTheme="minorHAnsi" w:cstheme="minorHAnsi"/>
          <w:sz w:val="24"/>
          <w:szCs w:val="24"/>
        </w:rPr>
        <w:t>.</w:t>
      </w:r>
    </w:p>
    <w:p w14:paraId="61951485" w14:textId="3731416A" w:rsidR="00E37892" w:rsidRPr="004E6FFB" w:rsidRDefault="00E37892" w:rsidP="004E6FFB">
      <w:pPr>
        <w:spacing w:after="120"/>
        <w:ind w:right="91"/>
        <w:rPr>
          <w:rFonts w:asciiTheme="minorHAnsi" w:hAnsiTheme="minorHAnsi" w:cstheme="minorHAnsi"/>
        </w:rPr>
      </w:pPr>
      <w:r w:rsidRPr="004E6FFB">
        <w:rPr>
          <w:rFonts w:asciiTheme="minorHAnsi" w:hAnsiTheme="minorHAnsi" w:cstheme="minorHAnsi"/>
          <w:b/>
          <w:i/>
        </w:rPr>
        <w:t xml:space="preserve">Desirable </w:t>
      </w:r>
    </w:p>
    <w:p w14:paraId="08373FEA" w14:textId="77777777" w:rsidR="009976AE" w:rsidRPr="009976AE" w:rsidRDefault="009976AE" w:rsidP="009976AE">
      <w:pPr>
        <w:pStyle w:val="ListParagraph"/>
        <w:numPr>
          <w:ilvl w:val="0"/>
          <w:numId w:val="46"/>
        </w:numPr>
        <w:shd w:val="clear" w:color="auto" w:fill="FFFFFF"/>
        <w:spacing w:before="100" w:beforeAutospacing="1" w:after="100" w:afterAutospacing="1" w:line="360" w:lineRule="auto"/>
        <w:rPr>
          <w:rFonts w:asciiTheme="minorHAnsi" w:hAnsiTheme="minorHAnsi" w:cstheme="minorHAnsi"/>
          <w:color w:val="0C0F19"/>
          <w:sz w:val="24"/>
          <w:szCs w:val="24"/>
        </w:rPr>
      </w:pPr>
      <w:r w:rsidRPr="009976AE">
        <w:rPr>
          <w:rFonts w:asciiTheme="minorHAnsi" w:hAnsiTheme="minorHAnsi" w:cstheme="minorHAnsi"/>
          <w:color w:val="0C0F19"/>
          <w:sz w:val="24"/>
          <w:szCs w:val="24"/>
        </w:rPr>
        <w:t>Good technical knowledge across lighting, electrics and sound.</w:t>
      </w:r>
    </w:p>
    <w:p w14:paraId="64A78BA8" w14:textId="7C0BCA2F" w:rsidR="009976AE" w:rsidRDefault="009976AE" w:rsidP="009976AE">
      <w:pPr>
        <w:pStyle w:val="ListParagraph"/>
        <w:numPr>
          <w:ilvl w:val="0"/>
          <w:numId w:val="46"/>
        </w:numPr>
        <w:shd w:val="clear" w:color="auto" w:fill="FFFFFF"/>
        <w:spacing w:before="100" w:beforeAutospacing="1" w:after="100" w:afterAutospacing="1" w:line="360" w:lineRule="auto"/>
        <w:rPr>
          <w:rFonts w:asciiTheme="minorHAnsi" w:hAnsiTheme="minorHAnsi" w:cstheme="minorHAnsi"/>
          <w:color w:val="0C0F19"/>
          <w:sz w:val="24"/>
          <w:szCs w:val="24"/>
        </w:rPr>
      </w:pPr>
      <w:r w:rsidRPr="009976AE">
        <w:rPr>
          <w:rFonts w:asciiTheme="minorHAnsi" w:hAnsiTheme="minorHAnsi" w:cstheme="minorHAnsi"/>
          <w:color w:val="0C0F19"/>
          <w:sz w:val="24"/>
          <w:szCs w:val="24"/>
        </w:rPr>
        <w:t>Experience of working in non-traditional theatre spaces</w:t>
      </w:r>
      <w:r w:rsidR="00926B51">
        <w:rPr>
          <w:rFonts w:asciiTheme="minorHAnsi" w:hAnsiTheme="minorHAnsi" w:cstheme="minorHAnsi"/>
          <w:color w:val="0C0F19"/>
          <w:sz w:val="24"/>
          <w:szCs w:val="24"/>
        </w:rPr>
        <w:t>.</w:t>
      </w:r>
      <w:r w:rsidRPr="009976AE">
        <w:rPr>
          <w:rFonts w:asciiTheme="minorHAnsi" w:hAnsiTheme="minorHAnsi" w:cstheme="minorHAnsi"/>
          <w:color w:val="0C0F19"/>
          <w:sz w:val="24"/>
          <w:szCs w:val="24"/>
        </w:rPr>
        <w:t xml:space="preserve"> </w:t>
      </w:r>
    </w:p>
    <w:p w14:paraId="2AED5B39" w14:textId="3B686927" w:rsidR="004E6FFB" w:rsidRPr="004E6FFB" w:rsidRDefault="004E6FFB" w:rsidP="004E6FFB">
      <w:pPr>
        <w:pStyle w:val="ListParagraph"/>
        <w:numPr>
          <w:ilvl w:val="0"/>
          <w:numId w:val="46"/>
        </w:numPr>
        <w:shd w:val="clear" w:color="auto" w:fill="FFFFFF"/>
        <w:spacing w:before="100" w:beforeAutospacing="1" w:after="100" w:afterAutospacing="1" w:line="360" w:lineRule="auto"/>
        <w:rPr>
          <w:rFonts w:asciiTheme="minorHAnsi" w:hAnsiTheme="minorHAnsi" w:cstheme="minorHAnsi"/>
          <w:sz w:val="24"/>
          <w:szCs w:val="24"/>
        </w:rPr>
      </w:pPr>
      <w:r>
        <w:rPr>
          <w:rFonts w:asciiTheme="minorHAnsi" w:hAnsiTheme="minorHAnsi" w:cstheme="minorHAnsi"/>
          <w:color w:val="0C0F19"/>
          <w:sz w:val="24"/>
          <w:szCs w:val="24"/>
        </w:rPr>
        <w:t>K</w:t>
      </w:r>
      <w:r w:rsidRPr="009976AE">
        <w:rPr>
          <w:rFonts w:asciiTheme="minorHAnsi" w:hAnsiTheme="minorHAnsi" w:cstheme="minorHAnsi"/>
          <w:color w:val="0C0F19"/>
          <w:sz w:val="24"/>
          <w:szCs w:val="24"/>
        </w:rPr>
        <w:t>nowledge of health and safety legislation and practice</w:t>
      </w:r>
      <w:r>
        <w:rPr>
          <w:rFonts w:asciiTheme="minorHAnsi" w:hAnsiTheme="minorHAnsi" w:cstheme="minorHAnsi"/>
          <w:color w:val="0C0F19"/>
          <w:sz w:val="24"/>
          <w:szCs w:val="24"/>
        </w:rPr>
        <w:t>.</w:t>
      </w:r>
    </w:p>
    <w:p w14:paraId="0B7AC8C6" w14:textId="6B58797D" w:rsidR="009976AE" w:rsidRPr="009976AE" w:rsidRDefault="009976AE" w:rsidP="009976AE">
      <w:pPr>
        <w:pStyle w:val="ListParagraph"/>
        <w:numPr>
          <w:ilvl w:val="0"/>
          <w:numId w:val="46"/>
        </w:numPr>
        <w:shd w:val="clear" w:color="auto" w:fill="FFFFFF"/>
        <w:spacing w:before="100" w:beforeAutospacing="1" w:after="100" w:afterAutospacing="1" w:line="360" w:lineRule="auto"/>
        <w:rPr>
          <w:rFonts w:asciiTheme="minorHAnsi" w:hAnsiTheme="minorHAnsi" w:cstheme="minorHAnsi"/>
          <w:sz w:val="24"/>
          <w:szCs w:val="24"/>
        </w:rPr>
      </w:pPr>
      <w:r w:rsidRPr="009976AE">
        <w:rPr>
          <w:rFonts w:asciiTheme="minorHAnsi" w:hAnsiTheme="minorHAnsi" w:cstheme="minorHAnsi"/>
          <w:color w:val="0C0F19"/>
          <w:sz w:val="24"/>
          <w:szCs w:val="24"/>
        </w:rPr>
        <w:t>Experience working within a theatre building</w:t>
      </w:r>
      <w:r w:rsidR="00926B51">
        <w:rPr>
          <w:rFonts w:asciiTheme="minorHAnsi" w:hAnsiTheme="minorHAnsi" w:cstheme="minorHAnsi"/>
          <w:color w:val="0C0F19"/>
          <w:sz w:val="24"/>
          <w:szCs w:val="24"/>
        </w:rPr>
        <w:t>.</w:t>
      </w:r>
      <w:r w:rsidRPr="009976AE">
        <w:rPr>
          <w:rFonts w:asciiTheme="minorHAnsi" w:hAnsiTheme="minorHAnsi" w:cstheme="minorHAnsi"/>
          <w:color w:val="0C0F19"/>
          <w:sz w:val="24"/>
          <w:szCs w:val="24"/>
        </w:rPr>
        <w:t xml:space="preserve"> </w:t>
      </w:r>
    </w:p>
    <w:p w14:paraId="7EAFF935" w14:textId="3C399989" w:rsidR="009976AE" w:rsidRPr="009976AE" w:rsidRDefault="009976AE" w:rsidP="009976AE">
      <w:pPr>
        <w:pStyle w:val="ListParagraph"/>
        <w:numPr>
          <w:ilvl w:val="0"/>
          <w:numId w:val="46"/>
        </w:numPr>
        <w:shd w:val="clear" w:color="auto" w:fill="FFFFFF"/>
        <w:spacing w:before="100" w:beforeAutospacing="1" w:after="100" w:afterAutospacing="1" w:line="360" w:lineRule="auto"/>
        <w:rPr>
          <w:rFonts w:asciiTheme="minorHAnsi" w:hAnsiTheme="minorHAnsi" w:cstheme="minorHAnsi"/>
          <w:sz w:val="24"/>
          <w:szCs w:val="24"/>
        </w:rPr>
      </w:pPr>
      <w:r w:rsidRPr="009976AE">
        <w:rPr>
          <w:rFonts w:asciiTheme="minorHAnsi" w:hAnsiTheme="minorHAnsi" w:cstheme="minorHAnsi"/>
          <w:color w:val="0C0F19"/>
          <w:sz w:val="24"/>
          <w:szCs w:val="24"/>
        </w:rPr>
        <w:t>Experience of projects or productions for young people, schools and/or communities</w:t>
      </w:r>
      <w:r w:rsidR="00926B51">
        <w:rPr>
          <w:rFonts w:asciiTheme="minorHAnsi" w:hAnsiTheme="minorHAnsi" w:cstheme="minorHAnsi"/>
          <w:color w:val="0C0F19"/>
          <w:sz w:val="24"/>
          <w:szCs w:val="24"/>
        </w:rPr>
        <w:t>.</w:t>
      </w:r>
      <w:r w:rsidRPr="009976AE">
        <w:rPr>
          <w:rFonts w:asciiTheme="minorHAnsi" w:hAnsiTheme="minorHAnsi" w:cstheme="minorHAnsi"/>
          <w:color w:val="0C0F19"/>
          <w:sz w:val="24"/>
          <w:szCs w:val="24"/>
        </w:rPr>
        <w:t xml:space="preserve"> </w:t>
      </w:r>
    </w:p>
    <w:p w14:paraId="3323EFC5" w14:textId="7925421A" w:rsidR="00E351E7" w:rsidRPr="009976AE" w:rsidRDefault="00E351E7" w:rsidP="009976AE">
      <w:pPr>
        <w:pStyle w:val="ListParagraph"/>
        <w:numPr>
          <w:ilvl w:val="0"/>
          <w:numId w:val="46"/>
        </w:numPr>
        <w:spacing w:after="120" w:line="360" w:lineRule="auto"/>
        <w:ind w:right="91"/>
        <w:jc w:val="both"/>
        <w:rPr>
          <w:rFonts w:asciiTheme="minorHAnsi" w:hAnsiTheme="minorHAnsi" w:cstheme="minorHAnsi"/>
          <w:sz w:val="24"/>
          <w:szCs w:val="24"/>
        </w:rPr>
      </w:pPr>
      <w:r w:rsidRPr="009976AE">
        <w:rPr>
          <w:rFonts w:asciiTheme="minorHAnsi" w:hAnsiTheme="minorHAnsi" w:cstheme="minorHAnsi"/>
          <w:sz w:val="24"/>
          <w:szCs w:val="24"/>
        </w:rPr>
        <w:t>Knowledge of the theatre and dance sector</w:t>
      </w:r>
      <w:r w:rsidR="00926B51">
        <w:rPr>
          <w:rFonts w:asciiTheme="minorHAnsi" w:hAnsiTheme="minorHAnsi" w:cstheme="minorHAnsi"/>
          <w:sz w:val="24"/>
          <w:szCs w:val="24"/>
        </w:rPr>
        <w:t>.</w:t>
      </w:r>
    </w:p>
    <w:p w14:paraId="6AD3F5D8" w14:textId="2565DC6D" w:rsidR="00E37892" w:rsidRPr="009976AE" w:rsidRDefault="00E37892" w:rsidP="009976AE">
      <w:pPr>
        <w:pStyle w:val="ListParagraph"/>
        <w:numPr>
          <w:ilvl w:val="0"/>
          <w:numId w:val="46"/>
        </w:numPr>
        <w:spacing w:after="120" w:line="360" w:lineRule="auto"/>
        <w:ind w:right="91"/>
        <w:jc w:val="both"/>
        <w:rPr>
          <w:rFonts w:asciiTheme="minorHAnsi" w:hAnsiTheme="minorHAnsi" w:cstheme="minorHAnsi"/>
          <w:sz w:val="24"/>
          <w:szCs w:val="24"/>
        </w:rPr>
      </w:pPr>
      <w:r w:rsidRPr="009976AE">
        <w:rPr>
          <w:rFonts w:asciiTheme="minorHAnsi" w:hAnsiTheme="minorHAnsi" w:cstheme="minorHAnsi"/>
          <w:sz w:val="24"/>
          <w:szCs w:val="24"/>
        </w:rPr>
        <w:t xml:space="preserve">Management </w:t>
      </w:r>
      <w:r w:rsidR="00FF1934" w:rsidRPr="009976AE">
        <w:rPr>
          <w:rFonts w:asciiTheme="minorHAnsi" w:hAnsiTheme="minorHAnsi" w:cstheme="minorHAnsi"/>
          <w:sz w:val="24"/>
          <w:szCs w:val="24"/>
        </w:rPr>
        <w:t>and running team</w:t>
      </w:r>
      <w:r w:rsidR="00926B51">
        <w:rPr>
          <w:rFonts w:asciiTheme="minorHAnsi" w:hAnsiTheme="minorHAnsi" w:cstheme="minorHAnsi"/>
          <w:sz w:val="24"/>
          <w:szCs w:val="24"/>
        </w:rPr>
        <w:t>.</w:t>
      </w:r>
      <w:r w:rsidR="00FF1934" w:rsidRPr="009976AE">
        <w:rPr>
          <w:rFonts w:asciiTheme="minorHAnsi" w:hAnsiTheme="minorHAnsi" w:cstheme="minorHAnsi"/>
          <w:sz w:val="24"/>
          <w:szCs w:val="24"/>
        </w:rPr>
        <w:t xml:space="preserve"> </w:t>
      </w:r>
    </w:p>
    <w:p w14:paraId="1313BB25" w14:textId="4FC61A89" w:rsidR="00E351E7" w:rsidRPr="009976AE" w:rsidRDefault="00E351E7" w:rsidP="009976AE">
      <w:pPr>
        <w:pStyle w:val="ListParagraph"/>
        <w:numPr>
          <w:ilvl w:val="0"/>
          <w:numId w:val="46"/>
        </w:numPr>
        <w:spacing w:after="120" w:line="360" w:lineRule="auto"/>
        <w:ind w:right="91"/>
        <w:jc w:val="both"/>
        <w:rPr>
          <w:rFonts w:asciiTheme="minorHAnsi" w:hAnsiTheme="minorHAnsi" w:cstheme="minorHAnsi"/>
          <w:sz w:val="24"/>
          <w:szCs w:val="24"/>
        </w:rPr>
      </w:pPr>
      <w:r w:rsidRPr="009976AE">
        <w:rPr>
          <w:rFonts w:asciiTheme="minorHAnsi" w:hAnsiTheme="minorHAnsi" w:cstheme="minorHAnsi"/>
          <w:sz w:val="24"/>
          <w:szCs w:val="24"/>
        </w:rPr>
        <w:t>An interest in and knowledge of the children and young people’s sector</w:t>
      </w:r>
      <w:r w:rsidR="00926B51">
        <w:rPr>
          <w:rFonts w:asciiTheme="minorHAnsi" w:hAnsiTheme="minorHAnsi" w:cstheme="minorHAnsi"/>
          <w:sz w:val="24"/>
          <w:szCs w:val="24"/>
        </w:rPr>
        <w:t>.</w:t>
      </w:r>
    </w:p>
    <w:p w14:paraId="23C9CB2B" w14:textId="7DF4EAE8" w:rsidR="00E37892" w:rsidRPr="009976AE" w:rsidRDefault="00E37892" w:rsidP="009976AE">
      <w:pPr>
        <w:pStyle w:val="ListParagraph"/>
        <w:numPr>
          <w:ilvl w:val="0"/>
          <w:numId w:val="46"/>
        </w:numPr>
        <w:spacing w:after="120" w:line="360" w:lineRule="auto"/>
        <w:ind w:right="91"/>
        <w:jc w:val="both"/>
        <w:rPr>
          <w:rFonts w:asciiTheme="minorHAnsi" w:hAnsiTheme="minorHAnsi" w:cstheme="minorHAnsi"/>
          <w:sz w:val="24"/>
          <w:szCs w:val="24"/>
        </w:rPr>
      </w:pPr>
      <w:r w:rsidRPr="009976AE">
        <w:rPr>
          <w:rFonts w:asciiTheme="minorHAnsi" w:hAnsiTheme="minorHAnsi" w:cstheme="minorHAnsi"/>
          <w:sz w:val="24"/>
          <w:szCs w:val="24"/>
        </w:rPr>
        <w:t xml:space="preserve">Experience </w:t>
      </w:r>
      <w:r w:rsidR="00A82E45" w:rsidRPr="009976AE">
        <w:rPr>
          <w:rFonts w:asciiTheme="minorHAnsi" w:hAnsiTheme="minorHAnsi" w:cstheme="minorHAnsi"/>
          <w:sz w:val="24"/>
          <w:szCs w:val="24"/>
        </w:rPr>
        <w:t xml:space="preserve">of </w:t>
      </w:r>
      <w:r w:rsidRPr="009976AE">
        <w:rPr>
          <w:rFonts w:asciiTheme="minorHAnsi" w:hAnsiTheme="minorHAnsi" w:cstheme="minorHAnsi"/>
          <w:sz w:val="24"/>
          <w:szCs w:val="24"/>
        </w:rPr>
        <w:t>managing budgets</w:t>
      </w:r>
      <w:r w:rsidR="00926B51">
        <w:rPr>
          <w:rFonts w:asciiTheme="minorHAnsi" w:hAnsiTheme="minorHAnsi" w:cstheme="minorHAnsi"/>
          <w:sz w:val="24"/>
          <w:szCs w:val="24"/>
        </w:rPr>
        <w:t>.</w:t>
      </w:r>
    </w:p>
    <w:p w14:paraId="5CBCA9F1" w14:textId="7DD62729" w:rsidR="00DE1887" w:rsidRDefault="00926B51" w:rsidP="009976AE">
      <w:pPr>
        <w:pStyle w:val="ListParagraph"/>
        <w:numPr>
          <w:ilvl w:val="0"/>
          <w:numId w:val="46"/>
        </w:numPr>
        <w:spacing w:after="120" w:line="360" w:lineRule="auto"/>
        <w:ind w:right="91"/>
        <w:jc w:val="both"/>
        <w:rPr>
          <w:rFonts w:asciiTheme="minorHAnsi" w:hAnsiTheme="minorHAnsi" w:cstheme="minorHAnsi"/>
          <w:sz w:val="24"/>
          <w:szCs w:val="24"/>
        </w:rPr>
      </w:pPr>
      <w:r>
        <w:rPr>
          <w:rFonts w:asciiTheme="minorHAnsi" w:hAnsiTheme="minorHAnsi" w:cstheme="minorHAnsi"/>
          <w:sz w:val="24"/>
          <w:szCs w:val="24"/>
        </w:rPr>
        <w:t xml:space="preserve">Clean driving license. </w:t>
      </w:r>
    </w:p>
    <w:p w14:paraId="30CD91DD" w14:textId="77777777" w:rsidR="00380C27" w:rsidRPr="00C82ECA" w:rsidRDefault="00380C27" w:rsidP="00A82E45">
      <w:pPr>
        <w:ind w:right="89"/>
        <w:outlineLvl w:val="0"/>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b/>
          <w:u w:val="single"/>
        </w:rPr>
        <w:tab/>
      </w:r>
    </w:p>
    <w:p w14:paraId="75F31567" w14:textId="77777777" w:rsidR="00C82ECA" w:rsidRDefault="00C82ECA" w:rsidP="00A82E45">
      <w:pPr>
        <w:widowControl w:val="0"/>
        <w:autoSpaceDE w:val="0"/>
        <w:autoSpaceDN w:val="0"/>
        <w:adjustRightInd w:val="0"/>
        <w:ind w:right="89"/>
        <w:rPr>
          <w:rFonts w:asciiTheme="minorHAnsi" w:hAnsiTheme="minorHAnsi" w:cs="Univers-CondensedBold"/>
          <w:sz w:val="22"/>
          <w:szCs w:val="22"/>
          <w:lang w:val="en-US"/>
        </w:rPr>
      </w:pPr>
    </w:p>
    <w:p w14:paraId="70036F8C" w14:textId="7E1E5125" w:rsidR="00D70608" w:rsidRPr="00A82E45" w:rsidRDefault="00D70608" w:rsidP="00A82E45">
      <w:pPr>
        <w:pStyle w:val="NoSpacing"/>
        <w:spacing w:before="120"/>
        <w:ind w:right="89"/>
        <w:rPr>
          <w:rFonts w:asciiTheme="minorHAnsi" w:hAnsiTheme="minorHAnsi"/>
          <w:b/>
          <w:color w:val="FE5000"/>
          <w:sz w:val="24"/>
          <w:szCs w:val="24"/>
        </w:rPr>
      </w:pPr>
      <w:r w:rsidRPr="00A82E45">
        <w:rPr>
          <w:rFonts w:asciiTheme="minorHAnsi" w:hAnsiTheme="minorHAnsi"/>
          <w:b/>
          <w:color w:val="FE5000"/>
          <w:sz w:val="24"/>
          <w:szCs w:val="24"/>
        </w:rPr>
        <w:t>HOW TO APPLY</w:t>
      </w:r>
    </w:p>
    <w:p w14:paraId="0C3F4D26" w14:textId="782D1E45" w:rsidR="007D1469" w:rsidRDefault="00D60A40" w:rsidP="00A82E45">
      <w:pPr>
        <w:tabs>
          <w:tab w:val="left" w:pos="426"/>
        </w:tabs>
        <w:spacing w:before="120"/>
        <w:ind w:right="89"/>
        <w:rPr>
          <w:rFonts w:ascii="Calibri" w:hAnsi="Calibri" w:cs="Calibri"/>
          <w:b/>
        </w:rPr>
      </w:pPr>
      <w:hyperlink r:id="rId12" w:history="1">
        <w:r w:rsidR="007D1469" w:rsidRPr="00D60A40">
          <w:rPr>
            <w:rStyle w:val="Hyperlink"/>
            <w:rFonts w:ascii="Calibri" w:hAnsi="Calibri" w:cs="Calibri"/>
            <w:b/>
          </w:rPr>
          <w:t>Please download the application form as a word document</w:t>
        </w:r>
        <w:r w:rsidR="00950778" w:rsidRPr="00D60A40">
          <w:rPr>
            <w:rStyle w:val="Hyperlink"/>
            <w:rFonts w:ascii="Calibri" w:hAnsi="Calibri" w:cs="Calibri"/>
            <w:b/>
          </w:rPr>
          <w:t>.</w:t>
        </w:r>
      </w:hyperlink>
      <w:r w:rsidR="00950778">
        <w:rPr>
          <w:rFonts w:ascii="Calibri" w:hAnsi="Calibri" w:cs="Calibri"/>
          <w:b/>
        </w:rPr>
        <w:t xml:space="preserve"> </w:t>
      </w:r>
      <w:r w:rsidR="00950778" w:rsidRPr="00950778">
        <w:rPr>
          <w:rFonts w:ascii="Calibri" w:hAnsi="Calibri" w:cs="Calibri"/>
        </w:rPr>
        <w:t xml:space="preserve">You may need to paste the </w:t>
      </w:r>
      <w:proofErr w:type="spellStart"/>
      <w:r w:rsidR="00950778" w:rsidRPr="00950778">
        <w:rPr>
          <w:rFonts w:ascii="Calibri" w:hAnsi="Calibri" w:cs="Calibri"/>
        </w:rPr>
        <w:t>url</w:t>
      </w:r>
      <w:proofErr w:type="spellEnd"/>
      <w:r w:rsidR="00950778" w:rsidRPr="00950778">
        <w:rPr>
          <w:rFonts w:ascii="Calibri" w:hAnsi="Calibri" w:cs="Calibri"/>
        </w:rPr>
        <w:t xml:space="preserve"> into your browser:</w:t>
      </w:r>
      <w:r w:rsidR="00950778">
        <w:rPr>
          <w:rFonts w:ascii="Calibri" w:hAnsi="Calibri" w:cs="Calibri"/>
          <w:b/>
        </w:rPr>
        <w:t xml:space="preserve"> </w:t>
      </w:r>
      <w:r w:rsidRPr="00D60A40">
        <w:rPr>
          <w:rFonts w:ascii="Calibri" w:hAnsi="Calibri" w:cs="Calibri"/>
          <w:b/>
        </w:rPr>
        <w:t>https://www.imaginate.org.uk/f/63d1481320bc6</w:t>
      </w:r>
    </w:p>
    <w:p w14:paraId="737F57E9" w14:textId="77777777" w:rsidR="007D1469" w:rsidRDefault="007D1469" w:rsidP="00A82E45">
      <w:pPr>
        <w:tabs>
          <w:tab w:val="left" w:pos="426"/>
        </w:tabs>
        <w:ind w:right="89"/>
        <w:rPr>
          <w:rFonts w:asciiTheme="minorHAnsi" w:hAnsiTheme="minorHAnsi" w:cs="Univers-CondensedBold"/>
          <w:lang w:val="en-US"/>
        </w:rPr>
      </w:pPr>
    </w:p>
    <w:p w14:paraId="389FCA9C" w14:textId="725C9C6F" w:rsidR="007D1469" w:rsidRPr="003A101E" w:rsidRDefault="007D1469" w:rsidP="00A82E45">
      <w:pPr>
        <w:tabs>
          <w:tab w:val="left" w:pos="6732"/>
        </w:tabs>
        <w:ind w:right="89"/>
        <w:rPr>
          <w:rFonts w:ascii="Calibri" w:hAnsi="Calibri" w:cs="Calibri"/>
          <w:b/>
        </w:rPr>
      </w:pPr>
      <w:r>
        <w:rPr>
          <w:rFonts w:ascii="Calibri" w:hAnsi="Calibri" w:cs="Calibri"/>
        </w:rPr>
        <w:t xml:space="preserve">Make sure you read the </w:t>
      </w:r>
      <w:r w:rsidR="004E57C5">
        <w:rPr>
          <w:rFonts w:ascii="Calibri" w:hAnsi="Calibri" w:cs="Calibri"/>
        </w:rPr>
        <w:t>above information</w:t>
      </w:r>
      <w:r>
        <w:rPr>
          <w:rFonts w:ascii="Calibri" w:hAnsi="Calibri" w:cs="Calibri"/>
        </w:rPr>
        <w:t xml:space="preserve"> carefully before completing your application.  Please send your</w:t>
      </w:r>
      <w:r w:rsidR="00944418" w:rsidRPr="001B2E1E">
        <w:rPr>
          <w:rFonts w:asciiTheme="minorHAnsi" w:hAnsiTheme="minorHAnsi" w:cs="Univers-CondensedBold"/>
          <w:lang w:val="en-US"/>
        </w:rPr>
        <w:t xml:space="preserve"> complete</w:t>
      </w:r>
      <w:r>
        <w:rPr>
          <w:rFonts w:asciiTheme="minorHAnsi" w:hAnsiTheme="minorHAnsi" w:cs="Univers-CondensedBold"/>
          <w:lang w:val="en-US"/>
        </w:rPr>
        <w:t>d</w:t>
      </w:r>
      <w:r w:rsidR="00944418" w:rsidRPr="001B2E1E">
        <w:rPr>
          <w:rFonts w:asciiTheme="minorHAnsi" w:hAnsiTheme="minorHAnsi" w:cs="Univers-CondensedBold"/>
          <w:lang w:val="en-US"/>
        </w:rPr>
        <w:t xml:space="preserve"> application </w:t>
      </w:r>
      <w:r>
        <w:rPr>
          <w:rFonts w:asciiTheme="minorHAnsi" w:hAnsiTheme="minorHAnsi" w:cs="Univers-CondensedBold"/>
          <w:lang w:val="en-US"/>
        </w:rPr>
        <w:t>form</w:t>
      </w:r>
      <w:r w:rsidR="0021143D">
        <w:rPr>
          <w:rFonts w:asciiTheme="minorHAnsi" w:hAnsiTheme="minorHAnsi" w:cs="Univers-CondensedBold"/>
          <w:lang w:val="en-US"/>
        </w:rPr>
        <w:t xml:space="preserve"> </w:t>
      </w:r>
      <w:r w:rsidR="007556E9" w:rsidRPr="001B2E1E">
        <w:rPr>
          <w:rFonts w:asciiTheme="minorHAnsi" w:hAnsiTheme="minorHAnsi" w:cs="Univers-CondensedBold"/>
          <w:lang w:val="en-US"/>
        </w:rPr>
        <w:t xml:space="preserve">by </w:t>
      </w:r>
      <w:r w:rsidR="00FF1934">
        <w:rPr>
          <w:rFonts w:asciiTheme="minorHAnsi" w:hAnsiTheme="minorHAnsi" w:cs="Univers-CondensedBold"/>
          <w:lang w:val="en-US"/>
        </w:rPr>
        <w:t xml:space="preserve">midnight on </w:t>
      </w:r>
      <w:r w:rsidR="00FF1934" w:rsidRPr="00EA3A79">
        <w:rPr>
          <w:rFonts w:asciiTheme="minorHAnsi" w:hAnsiTheme="minorHAnsi" w:cs="Univers-CondensedBold"/>
          <w:b/>
          <w:bCs/>
          <w:lang w:val="en-US"/>
        </w:rPr>
        <w:t>Tuesday 28 February</w:t>
      </w:r>
      <w:r w:rsidR="004E52C1">
        <w:rPr>
          <w:rFonts w:asciiTheme="minorHAnsi" w:hAnsiTheme="minorHAnsi" w:cs="Univers-CondensedBold"/>
          <w:lang w:val="en-US"/>
        </w:rPr>
        <w:t xml:space="preserve"> </w:t>
      </w:r>
      <w:r w:rsidR="0021143D">
        <w:rPr>
          <w:rFonts w:asciiTheme="minorHAnsi" w:hAnsiTheme="minorHAnsi" w:cs="Univers-CondensedBold"/>
          <w:lang w:val="en-US"/>
        </w:rPr>
        <w:t xml:space="preserve">to </w:t>
      </w:r>
      <w:hyperlink r:id="rId13" w:history="1">
        <w:r w:rsidRPr="00AA73D1">
          <w:rPr>
            <w:rStyle w:val="Hyperlink"/>
            <w:rFonts w:asciiTheme="minorHAnsi" w:hAnsiTheme="minorHAnsi" w:cs="Univers-CondensedBold"/>
            <w:lang w:val="en-US"/>
          </w:rPr>
          <w:t>applications@imaginate.org.uk</w:t>
        </w:r>
      </w:hyperlink>
      <w:r w:rsidR="009F58E7">
        <w:rPr>
          <w:rFonts w:asciiTheme="minorHAnsi" w:hAnsiTheme="minorHAnsi" w:cs="Univers-CondensedBold"/>
          <w:lang w:val="en-US"/>
        </w:rPr>
        <w:t>.</w:t>
      </w:r>
      <w:r>
        <w:rPr>
          <w:rFonts w:asciiTheme="minorHAnsi" w:hAnsiTheme="minorHAnsi" w:cs="Univers-CondensedBold"/>
          <w:lang w:val="en-US"/>
        </w:rPr>
        <w:t xml:space="preserve"> </w:t>
      </w:r>
      <w:r>
        <w:rPr>
          <w:rFonts w:asciiTheme="minorHAnsi" w:hAnsiTheme="minorHAnsi" w:cs="Univers-CondensedBold"/>
          <w:lang w:val="en-US"/>
        </w:rPr>
        <w:br/>
      </w:r>
      <w:r w:rsidRPr="003A101E">
        <w:rPr>
          <w:rFonts w:ascii="Calibri" w:hAnsi="Calibri" w:cs="Calibri"/>
          <w:b/>
        </w:rPr>
        <w:t>Applications received after the closing date will not be considered.</w:t>
      </w:r>
    </w:p>
    <w:p w14:paraId="2E83AFB7" w14:textId="3FD3BA53" w:rsidR="00AD1A0D" w:rsidRPr="001B2E1E" w:rsidRDefault="00AD1A0D" w:rsidP="00A82E45">
      <w:pPr>
        <w:widowControl w:val="0"/>
        <w:autoSpaceDE w:val="0"/>
        <w:autoSpaceDN w:val="0"/>
        <w:adjustRightInd w:val="0"/>
        <w:ind w:right="89"/>
        <w:rPr>
          <w:rFonts w:asciiTheme="minorHAnsi" w:hAnsiTheme="minorHAnsi" w:cs="Univers-CondensedBold"/>
          <w:lang w:val="en-US"/>
        </w:rPr>
      </w:pPr>
    </w:p>
    <w:p w14:paraId="644BBE4E" w14:textId="6712F6F6" w:rsidR="007D1469" w:rsidRPr="001A602E" w:rsidRDefault="007D1469" w:rsidP="00A82E45">
      <w:pPr>
        <w:tabs>
          <w:tab w:val="left" w:pos="6732"/>
        </w:tabs>
        <w:ind w:right="89"/>
        <w:rPr>
          <w:rFonts w:ascii="Calibri" w:hAnsi="Calibri" w:cs="Calibri"/>
        </w:rPr>
      </w:pPr>
      <w:r w:rsidRPr="001A602E">
        <w:rPr>
          <w:rFonts w:ascii="Calibri" w:hAnsi="Calibri" w:cs="Calibri"/>
        </w:rPr>
        <w:t xml:space="preserve">If you are shortlisted, we will normally contact you by email to invite you to interview.  </w:t>
      </w:r>
      <w:r w:rsidR="00944418" w:rsidRPr="001B2E1E">
        <w:rPr>
          <w:rFonts w:asciiTheme="minorHAnsi" w:hAnsiTheme="minorHAnsi" w:cs="Univers-CondensedBold"/>
          <w:lang w:val="en-US"/>
        </w:rPr>
        <w:t>Interviews wi</w:t>
      </w:r>
      <w:r w:rsidR="007D53DC" w:rsidRPr="001B2E1E">
        <w:rPr>
          <w:rFonts w:asciiTheme="minorHAnsi" w:hAnsiTheme="minorHAnsi" w:cs="Univers-CondensedBold"/>
          <w:lang w:val="en-US"/>
        </w:rPr>
        <w:t>ll take place in Edinburgh on</w:t>
      </w:r>
      <w:r w:rsidR="00FF1934">
        <w:rPr>
          <w:rFonts w:asciiTheme="minorHAnsi" w:hAnsiTheme="minorHAnsi" w:cs="Univers-CondensedBold"/>
          <w:b/>
          <w:lang w:val="en-US"/>
        </w:rPr>
        <w:t xml:space="preserve"> 9</w:t>
      </w:r>
      <w:bookmarkStart w:id="0" w:name="_GoBack"/>
      <w:bookmarkEnd w:id="0"/>
      <w:r w:rsidR="00FF1934">
        <w:rPr>
          <w:rFonts w:asciiTheme="minorHAnsi" w:hAnsiTheme="minorHAnsi" w:cs="Univers-CondensedBold"/>
          <w:b/>
          <w:lang w:val="en-US"/>
        </w:rPr>
        <w:t xml:space="preserve"> March 2023</w:t>
      </w:r>
      <w:r>
        <w:rPr>
          <w:rFonts w:asciiTheme="minorHAnsi" w:hAnsiTheme="minorHAnsi" w:cs="Univers-CondensedBold"/>
          <w:lang w:val="en-US"/>
        </w:rPr>
        <w:t xml:space="preserve"> </w:t>
      </w:r>
      <w:r>
        <w:rPr>
          <w:rFonts w:ascii="Calibri" w:hAnsi="Calibri" w:cs="Calibri"/>
        </w:rPr>
        <w:t>You should ensure that you will be available for interview on this date when you make your application.</w:t>
      </w:r>
    </w:p>
    <w:p w14:paraId="40AD7C5C" w14:textId="77777777" w:rsidR="00AD1A0D" w:rsidRDefault="00AD1A0D" w:rsidP="00A82E45">
      <w:pPr>
        <w:widowControl w:val="0"/>
        <w:autoSpaceDE w:val="0"/>
        <w:autoSpaceDN w:val="0"/>
        <w:adjustRightInd w:val="0"/>
        <w:ind w:right="89"/>
        <w:rPr>
          <w:rFonts w:asciiTheme="minorHAnsi" w:hAnsiTheme="minorHAnsi" w:cs="Univers-CondensedBold"/>
          <w:sz w:val="22"/>
          <w:szCs w:val="22"/>
          <w:lang w:val="en-US"/>
        </w:rPr>
      </w:pPr>
    </w:p>
    <w:p w14:paraId="0F1AB8AB" w14:textId="6E614E66" w:rsidR="007D1469" w:rsidRPr="001A602E" w:rsidRDefault="007D1469" w:rsidP="00A82E45">
      <w:pPr>
        <w:tabs>
          <w:tab w:val="left" w:pos="6732"/>
        </w:tabs>
        <w:ind w:right="89"/>
        <w:rPr>
          <w:rFonts w:ascii="Calibri" w:hAnsi="Calibri" w:cs="Calibri"/>
        </w:rPr>
      </w:pPr>
      <w:r w:rsidRPr="001A602E">
        <w:rPr>
          <w:rFonts w:ascii="Calibri" w:hAnsi="Calibri" w:cs="Calibri"/>
        </w:rPr>
        <w:t xml:space="preserve">If you are not shortlisted we will contact </w:t>
      </w:r>
      <w:r w:rsidR="002972DD">
        <w:rPr>
          <w:rFonts w:ascii="Calibri" w:hAnsi="Calibri" w:cs="Calibri"/>
        </w:rPr>
        <w:t>you</w:t>
      </w:r>
      <w:r w:rsidRPr="001A602E">
        <w:rPr>
          <w:rFonts w:ascii="Calibri" w:hAnsi="Calibri" w:cs="Calibri"/>
        </w:rPr>
        <w:t xml:space="preserve"> by</w:t>
      </w:r>
      <w:r w:rsidR="002972DD">
        <w:rPr>
          <w:rFonts w:ascii="Calibri" w:hAnsi="Calibri" w:cs="Calibri"/>
        </w:rPr>
        <w:t xml:space="preserve"> email</w:t>
      </w:r>
      <w:r w:rsidRPr="001A602E">
        <w:rPr>
          <w:rFonts w:ascii="Calibri" w:hAnsi="Calibri" w:cs="Calibri"/>
        </w:rPr>
        <w:t xml:space="preserve"> to let </w:t>
      </w:r>
      <w:r w:rsidR="002972DD">
        <w:rPr>
          <w:rFonts w:ascii="Calibri" w:hAnsi="Calibri" w:cs="Calibri"/>
        </w:rPr>
        <w:t>you</w:t>
      </w:r>
      <w:r w:rsidRPr="001A602E">
        <w:rPr>
          <w:rFonts w:ascii="Calibri" w:hAnsi="Calibri" w:cs="Calibri"/>
        </w:rPr>
        <w:t xml:space="preserve"> know that </w:t>
      </w:r>
      <w:r w:rsidR="002972DD">
        <w:rPr>
          <w:rFonts w:ascii="Calibri" w:hAnsi="Calibri" w:cs="Calibri"/>
        </w:rPr>
        <w:t>your</w:t>
      </w:r>
      <w:r w:rsidRPr="001A602E">
        <w:rPr>
          <w:rFonts w:ascii="Calibri" w:hAnsi="Calibri" w:cs="Calibri"/>
        </w:rPr>
        <w:t xml:space="preserve"> application hasn’t been successful. </w:t>
      </w:r>
      <w:r>
        <w:rPr>
          <w:rFonts w:ascii="Calibri" w:hAnsi="Calibri" w:cs="Calibri"/>
        </w:rPr>
        <w:t xml:space="preserve"> </w:t>
      </w:r>
      <w:r w:rsidRPr="001A602E">
        <w:rPr>
          <w:rFonts w:ascii="Calibri" w:hAnsi="Calibri" w:cs="Calibri"/>
        </w:rPr>
        <w:t xml:space="preserve">Unfortunately, due to the high volume of applications expected we </w:t>
      </w:r>
      <w:r>
        <w:rPr>
          <w:rFonts w:ascii="Calibri" w:hAnsi="Calibri" w:cs="Calibri"/>
        </w:rPr>
        <w:t>will not</w:t>
      </w:r>
      <w:r w:rsidRPr="001A602E">
        <w:rPr>
          <w:rFonts w:ascii="Calibri" w:hAnsi="Calibri" w:cs="Calibri"/>
        </w:rPr>
        <w:t xml:space="preserve"> give specific feedback on why </w:t>
      </w:r>
      <w:r w:rsidR="002972DD">
        <w:rPr>
          <w:rFonts w:ascii="Calibri" w:hAnsi="Calibri" w:cs="Calibri"/>
        </w:rPr>
        <w:t>you</w:t>
      </w:r>
      <w:r w:rsidRPr="001A602E">
        <w:rPr>
          <w:rFonts w:ascii="Calibri" w:hAnsi="Calibri" w:cs="Calibri"/>
        </w:rPr>
        <w:t xml:space="preserve"> were not invited to interview.</w:t>
      </w:r>
    </w:p>
    <w:p w14:paraId="0F2B1E6A" w14:textId="77777777" w:rsidR="007D1469" w:rsidRPr="001A602E" w:rsidRDefault="007D1469" w:rsidP="00A82E45">
      <w:pPr>
        <w:tabs>
          <w:tab w:val="left" w:pos="6732"/>
        </w:tabs>
        <w:ind w:right="89"/>
        <w:rPr>
          <w:rFonts w:ascii="Calibri" w:hAnsi="Calibri" w:cs="Calibri"/>
        </w:rPr>
      </w:pPr>
    </w:p>
    <w:p w14:paraId="043A7505" w14:textId="39358DA5" w:rsidR="007D1469" w:rsidRDefault="007D1469" w:rsidP="00A82E45">
      <w:pPr>
        <w:tabs>
          <w:tab w:val="left" w:pos="6732"/>
        </w:tabs>
        <w:ind w:right="89"/>
        <w:rPr>
          <w:rFonts w:ascii="Calibri" w:hAnsi="Calibri" w:cs="Calibri"/>
        </w:rPr>
      </w:pPr>
      <w:r w:rsidRPr="001A602E">
        <w:rPr>
          <w:rFonts w:ascii="Calibri" w:hAnsi="Calibri" w:cs="Calibri"/>
        </w:rPr>
        <w:t xml:space="preserve">All offers are made subject to receipt of satisfactory references.  </w:t>
      </w:r>
      <w:r w:rsidR="00805763">
        <w:rPr>
          <w:rFonts w:ascii="Calibri" w:hAnsi="Calibri" w:cs="Calibri"/>
        </w:rPr>
        <w:t>U</w:t>
      </w:r>
      <w:r w:rsidRPr="001A602E">
        <w:rPr>
          <w:rFonts w:ascii="Calibri" w:hAnsi="Calibri" w:cs="Calibri"/>
        </w:rPr>
        <w:t>nder the Asylum and Immigration Act, we are</w:t>
      </w:r>
      <w:r w:rsidR="00805763">
        <w:rPr>
          <w:rFonts w:ascii="Calibri" w:hAnsi="Calibri" w:cs="Calibri"/>
        </w:rPr>
        <w:t xml:space="preserve"> also</w:t>
      </w:r>
      <w:r w:rsidRPr="001A602E">
        <w:rPr>
          <w:rFonts w:ascii="Calibri" w:hAnsi="Calibri" w:cs="Calibri"/>
        </w:rPr>
        <w:t xml:space="preserve"> required to check that </w:t>
      </w:r>
      <w:r w:rsidR="00805763">
        <w:rPr>
          <w:rFonts w:ascii="Calibri" w:hAnsi="Calibri" w:cs="Calibri"/>
        </w:rPr>
        <w:t>you have</w:t>
      </w:r>
      <w:r w:rsidRPr="001A602E">
        <w:rPr>
          <w:rFonts w:ascii="Calibri" w:hAnsi="Calibri" w:cs="Calibri"/>
        </w:rPr>
        <w:t xml:space="preserve"> the legal right to work in the UK. </w:t>
      </w:r>
      <w:r w:rsidR="00805763">
        <w:rPr>
          <w:rFonts w:ascii="Calibri" w:hAnsi="Calibri" w:cs="Calibri"/>
        </w:rPr>
        <w:t xml:space="preserve"> The successful applicant will therefore</w:t>
      </w:r>
      <w:r w:rsidRPr="001A602E">
        <w:rPr>
          <w:rFonts w:ascii="Calibri" w:hAnsi="Calibri" w:cs="Calibri"/>
        </w:rPr>
        <w:t xml:space="preserve"> be asked to provide us with documentary evidence to support their entitlement to work in the </w:t>
      </w:r>
      <w:r w:rsidR="00805763">
        <w:rPr>
          <w:rFonts w:ascii="Calibri" w:hAnsi="Calibri" w:cs="Calibri"/>
        </w:rPr>
        <w:t>UK</w:t>
      </w:r>
      <w:r w:rsidRPr="001A602E">
        <w:rPr>
          <w:rFonts w:ascii="Calibri" w:hAnsi="Calibri" w:cs="Calibri"/>
        </w:rPr>
        <w:t>.</w:t>
      </w:r>
      <w:r>
        <w:rPr>
          <w:rFonts w:ascii="Calibri" w:hAnsi="Calibri" w:cs="Calibri"/>
        </w:rPr>
        <w:t xml:space="preserve">  </w:t>
      </w:r>
    </w:p>
    <w:p w14:paraId="51A7F03F" w14:textId="15BE9FA9" w:rsidR="007D1469" w:rsidRDefault="007D1469" w:rsidP="00A82E45">
      <w:pPr>
        <w:tabs>
          <w:tab w:val="left" w:pos="6732"/>
        </w:tabs>
        <w:ind w:right="89"/>
        <w:rPr>
          <w:rFonts w:ascii="Calibri" w:hAnsi="Calibri" w:cs="Calibri"/>
        </w:rPr>
      </w:pPr>
    </w:p>
    <w:p w14:paraId="32B879E7" w14:textId="77777777" w:rsidR="007D1469" w:rsidRPr="004E52C1" w:rsidRDefault="007D1469" w:rsidP="00A82E45">
      <w:pPr>
        <w:tabs>
          <w:tab w:val="left" w:pos="6732"/>
        </w:tabs>
        <w:spacing w:before="120"/>
        <w:ind w:right="89"/>
        <w:rPr>
          <w:rFonts w:ascii="Calibri" w:hAnsi="Calibri" w:cs="Calibri"/>
          <w:b/>
          <w:color w:val="FE5000"/>
        </w:rPr>
      </w:pPr>
      <w:r w:rsidRPr="004E52C1">
        <w:rPr>
          <w:rFonts w:ascii="Calibri" w:hAnsi="Calibri" w:cs="Calibri"/>
          <w:b/>
          <w:color w:val="FE5000"/>
        </w:rPr>
        <w:lastRenderedPageBreak/>
        <w:t>EQUAL OPPORTUNITIES</w:t>
      </w:r>
    </w:p>
    <w:p w14:paraId="5107AE1D" w14:textId="77777777" w:rsidR="007D1469" w:rsidRDefault="007D1469" w:rsidP="00A82E45">
      <w:pPr>
        <w:tabs>
          <w:tab w:val="left" w:pos="6732"/>
        </w:tabs>
        <w:spacing w:before="120"/>
        <w:ind w:right="89"/>
        <w:rPr>
          <w:rFonts w:ascii="Calibri" w:hAnsi="Calibri" w:cs="Calibri"/>
        </w:rPr>
      </w:pPr>
      <w:r>
        <w:rPr>
          <w:rFonts w:ascii="Calibri" w:hAnsi="Calibri" w:cs="Calibri"/>
        </w:rPr>
        <w:t>We are an equal opportunity employer and encourage applications from people from all background, including people with disability or from any minority ethnic groups.  Our building is wheelchair accessible.</w:t>
      </w:r>
    </w:p>
    <w:p w14:paraId="2EAF7F01" w14:textId="77777777" w:rsidR="007D1469" w:rsidRDefault="007D1469" w:rsidP="00A82E45">
      <w:pPr>
        <w:tabs>
          <w:tab w:val="left" w:pos="6732"/>
        </w:tabs>
        <w:spacing w:before="120"/>
        <w:ind w:right="89"/>
        <w:rPr>
          <w:rFonts w:ascii="Calibri" w:hAnsi="Calibri" w:cs="Calibri"/>
        </w:rPr>
      </w:pPr>
    </w:p>
    <w:p w14:paraId="1DA8157E" w14:textId="77777777" w:rsidR="007D1469" w:rsidRPr="004E52C1" w:rsidRDefault="007D1469" w:rsidP="00A82E45">
      <w:pPr>
        <w:tabs>
          <w:tab w:val="left" w:pos="6732"/>
        </w:tabs>
        <w:spacing w:before="120"/>
        <w:ind w:right="89"/>
        <w:outlineLvl w:val="0"/>
        <w:rPr>
          <w:rFonts w:ascii="Calibri" w:hAnsi="Calibri" w:cs="Calibri"/>
          <w:b/>
          <w:color w:val="FE5000"/>
        </w:rPr>
      </w:pPr>
      <w:r w:rsidRPr="004E52C1">
        <w:rPr>
          <w:rFonts w:ascii="Calibri" w:hAnsi="Calibri" w:cs="Calibri"/>
          <w:b/>
          <w:color w:val="FE5000"/>
        </w:rPr>
        <w:t>DATA PROTECTION ACT, 1998</w:t>
      </w:r>
    </w:p>
    <w:p w14:paraId="344BE2B6" w14:textId="77777777" w:rsidR="007D1469" w:rsidRPr="001A602E" w:rsidRDefault="007D1469" w:rsidP="00A82E45">
      <w:pPr>
        <w:tabs>
          <w:tab w:val="left" w:pos="6732"/>
        </w:tabs>
        <w:spacing w:before="120"/>
        <w:ind w:right="89"/>
        <w:rPr>
          <w:rFonts w:ascii="Calibri" w:hAnsi="Calibri" w:cs="Calibri"/>
        </w:rPr>
      </w:pPr>
      <w:r w:rsidRPr="001A602E">
        <w:rPr>
          <w:rFonts w:ascii="Calibri" w:hAnsi="Calibri" w:cs="Calibri"/>
        </w:rPr>
        <w:t>Information provided by you as part of your application will be used in the recruitment process.  Any data about you will be held securely with access restricted to those involved in dealing with your application and in the recruitment process.  Once this process is completed the data relating to unsuccessful applicants will be stored for a maximum of 12 months and then destroyed.  If you are the successful candidate, your application form will be retained and form the basis of your personnel record.  Information provided by you on the equal opportunities monitoring form will be used to monitor Imaginate’s equal opportunities practices.  By submitting your completed application form you are giving your consent to your data being stored and processed for the purposes of the recruitment process, equal opportunities monitoring and your personnel record if you are the successful candidate.</w:t>
      </w:r>
    </w:p>
    <w:p w14:paraId="5E453682" w14:textId="77777777" w:rsidR="007D1469" w:rsidRPr="001A602E" w:rsidRDefault="007D1469" w:rsidP="00A82E45">
      <w:pPr>
        <w:tabs>
          <w:tab w:val="left" w:pos="6732"/>
        </w:tabs>
        <w:ind w:right="89"/>
        <w:rPr>
          <w:rFonts w:ascii="Calibri" w:hAnsi="Calibri" w:cs="Calibri"/>
        </w:rPr>
      </w:pPr>
    </w:p>
    <w:p w14:paraId="2C1CE845" w14:textId="77777777" w:rsidR="007D1469" w:rsidRPr="001A602E" w:rsidRDefault="007D1469" w:rsidP="00A82E45">
      <w:pPr>
        <w:tabs>
          <w:tab w:val="left" w:pos="2410"/>
        </w:tabs>
        <w:ind w:right="89"/>
        <w:rPr>
          <w:rFonts w:ascii="Calibri" w:hAnsi="Calibri" w:cs="Calibri"/>
        </w:rPr>
      </w:pPr>
    </w:p>
    <w:p w14:paraId="4D7C00F3" w14:textId="293D3FD9" w:rsidR="00232DB3" w:rsidRDefault="00232DB3" w:rsidP="00A82E45">
      <w:pPr>
        <w:ind w:right="89"/>
        <w:rPr>
          <w:rFonts w:asciiTheme="minorHAnsi" w:hAnsiTheme="minorHAnsi"/>
        </w:rPr>
      </w:pPr>
      <w:r>
        <w:rPr>
          <w:rFonts w:asciiTheme="minorHAnsi" w:hAnsiTheme="minorHAnsi"/>
        </w:rPr>
        <w:t>Imaginate</w:t>
      </w:r>
    </w:p>
    <w:p w14:paraId="5565CE21" w14:textId="49686223" w:rsidR="00C82ECA" w:rsidRPr="00232DB3" w:rsidRDefault="00AD1A0D" w:rsidP="00A82E45">
      <w:pPr>
        <w:ind w:right="89"/>
        <w:rPr>
          <w:rFonts w:asciiTheme="minorHAnsi" w:hAnsiTheme="minorHAnsi"/>
        </w:rPr>
      </w:pPr>
      <w:r w:rsidRPr="00232DB3">
        <w:rPr>
          <w:rFonts w:asciiTheme="minorHAnsi" w:hAnsiTheme="minorHAnsi"/>
        </w:rPr>
        <w:t xml:space="preserve">30b </w:t>
      </w:r>
      <w:proofErr w:type="spellStart"/>
      <w:r w:rsidRPr="00232DB3">
        <w:rPr>
          <w:rFonts w:asciiTheme="minorHAnsi" w:hAnsiTheme="minorHAnsi"/>
        </w:rPr>
        <w:t>Grindlay</w:t>
      </w:r>
      <w:proofErr w:type="spellEnd"/>
      <w:r w:rsidRPr="00232DB3">
        <w:rPr>
          <w:rFonts w:asciiTheme="minorHAnsi" w:hAnsiTheme="minorHAnsi"/>
        </w:rPr>
        <w:t xml:space="preserve"> Street</w:t>
      </w:r>
      <w:r w:rsidR="00C82ECA" w:rsidRPr="00232DB3">
        <w:rPr>
          <w:rFonts w:asciiTheme="minorHAnsi" w:hAnsiTheme="minorHAnsi"/>
        </w:rPr>
        <w:t>, Edinburgh</w:t>
      </w:r>
      <w:r w:rsidR="00232DB3">
        <w:rPr>
          <w:rFonts w:asciiTheme="minorHAnsi" w:hAnsiTheme="minorHAnsi"/>
        </w:rPr>
        <w:t>,</w:t>
      </w:r>
      <w:r w:rsidR="00C82ECA" w:rsidRPr="00232DB3">
        <w:rPr>
          <w:rFonts w:asciiTheme="minorHAnsi" w:hAnsiTheme="minorHAnsi"/>
        </w:rPr>
        <w:t xml:space="preserve"> EH</w:t>
      </w:r>
      <w:r w:rsidRPr="00232DB3">
        <w:rPr>
          <w:rFonts w:asciiTheme="minorHAnsi" w:hAnsiTheme="minorHAnsi"/>
        </w:rPr>
        <w:t xml:space="preserve">3 </w:t>
      </w:r>
      <w:r w:rsidR="00C82ECA" w:rsidRPr="00232DB3">
        <w:rPr>
          <w:rFonts w:asciiTheme="minorHAnsi" w:hAnsiTheme="minorHAnsi"/>
        </w:rPr>
        <w:t>9</w:t>
      </w:r>
      <w:r w:rsidRPr="00232DB3">
        <w:rPr>
          <w:rFonts w:asciiTheme="minorHAnsi" w:hAnsiTheme="minorHAnsi"/>
        </w:rPr>
        <w:t>AX</w:t>
      </w:r>
      <w:r w:rsidR="00C82ECA" w:rsidRPr="00232DB3">
        <w:rPr>
          <w:rFonts w:asciiTheme="minorHAnsi" w:hAnsiTheme="minorHAnsi"/>
        </w:rPr>
        <w:t xml:space="preserve"> </w:t>
      </w:r>
    </w:p>
    <w:p w14:paraId="00A6E734" w14:textId="77777777" w:rsidR="00C82ECA" w:rsidRPr="00232DB3" w:rsidRDefault="00C82ECA" w:rsidP="00A82E45">
      <w:pPr>
        <w:widowControl w:val="0"/>
        <w:autoSpaceDE w:val="0"/>
        <w:autoSpaceDN w:val="0"/>
        <w:adjustRightInd w:val="0"/>
        <w:ind w:right="89"/>
        <w:rPr>
          <w:rFonts w:asciiTheme="minorHAnsi" w:hAnsiTheme="minorHAnsi"/>
        </w:rPr>
      </w:pPr>
      <w:r w:rsidRPr="00232DB3">
        <w:rPr>
          <w:rFonts w:asciiTheme="minorHAnsi" w:hAnsiTheme="minorHAnsi"/>
        </w:rPr>
        <w:t>+44 (0) 131 225 8050</w:t>
      </w:r>
    </w:p>
    <w:p w14:paraId="1E006AB8" w14:textId="77777777" w:rsidR="00C82ECA" w:rsidRPr="008060C7" w:rsidRDefault="00C82ECA" w:rsidP="00A82E45">
      <w:pPr>
        <w:ind w:right="89"/>
        <w:rPr>
          <w:rFonts w:asciiTheme="minorHAnsi" w:hAnsiTheme="minorHAnsi"/>
          <w:sz w:val="8"/>
          <w:szCs w:val="8"/>
        </w:rPr>
      </w:pPr>
    </w:p>
    <w:p w14:paraId="110ACA7F" w14:textId="77777777" w:rsidR="00C82ECA" w:rsidRPr="004E52C1" w:rsidRDefault="00D60A40" w:rsidP="00A82E45">
      <w:pPr>
        <w:ind w:right="89"/>
        <w:rPr>
          <w:rFonts w:asciiTheme="minorHAnsi" w:hAnsiTheme="minorHAnsi"/>
          <w:b/>
          <w:color w:val="FE5000"/>
        </w:rPr>
      </w:pPr>
      <w:hyperlink r:id="rId14" w:history="1">
        <w:r w:rsidR="00C82ECA" w:rsidRPr="004E52C1">
          <w:rPr>
            <w:rFonts w:asciiTheme="minorHAnsi" w:hAnsiTheme="minorHAnsi"/>
            <w:b/>
            <w:color w:val="FE5000"/>
          </w:rPr>
          <w:t>www.imaginate.org.uk</w:t>
        </w:r>
      </w:hyperlink>
      <w:r w:rsidR="00C82ECA" w:rsidRPr="004E52C1">
        <w:rPr>
          <w:rFonts w:asciiTheme="minorHAnsi" w:hAnsiTheme="minorHAnsi"/>
          <w:b/>
          <w:color w:val="FE5000"/>
        </w:rPr>
        <w:t xml:space="preserve">   </w:t>
      </w:r>
    </w:p>
    <w:p w14:paraId="05C52CA9" w14:textId="758C9E08" w:rsidR="00232DB3" w:rsidRPr="00232DB3" w:rsidRDefault="00C82ECA" w:rsidP="00A82E45">
      <w:pPr>
        <w:ind w:right="89"/>
        <w:rPr>
          <w:rFonts w:asciiTheme="minorHAnsi" w:hAnsiTheme="minorHAnsi"/>
          <w:sz w:val="12"/>
          <w:szCs w:val="12"/>
        </w:rPr>
      </w:pPr>
      <w:r w:rsidRPr="008060C7">
        <w:rPr>
          <w:rFonts w:asciiTheme="minorHAnsi" w:hAnsiTheme="minorHAnsi"/>
          <w:sz w:val="12"/>
          <w:szCs w:val="12"/>
        </w:rPr>
        <w:t xml:space="preserve">  </w:t>
      </w:r>
    </w:p>
    <w:p w14:paraId="3C119A3C" w14:textId="24736D9B" w:rsidR="00C82ECA" w:rsidRDefault="00C82ECA" w:rsidP="00A82E45">
      <w:pPr>
        <w:ind w:right="89"/>
        <w:rPr>
          <w:rFonts w:asciiTheme="minorHAnsi" w:hAnsiTheme="minorHAnsi"/>
        </w:rPr>
      </w:pPr>
      <w:r w:rsidRPr="00767AF9">
        <w:rPr>
          <w:rFonts w:asciiTheme="minorHAnsi" w:hAnsiTheme="minorHAnsi"/>
        </w:rPr>
        <w:t>Registered No.115855     Charity No.SC016437     VAT No.553 3970 29</w:t>
      </w:r>
    </w:p>
    <w:p w14:paraId="7B409DA3" w14:textId="77777777" w:rsidR="004E52C1" w:rsidRPr="00767AF9" w:rsidRDefault="004E52C1" w:rsidP="00A82E45">
      <w:pPr>
        <w:ind w:right="89"/>
        <w:rPr>
          <w:rFonts w:asciiTheme="minorHAnsi" w:hAnsiTheme="minorHAnsi"/>
        </w:rPr>
      </w:pPr>
    </w:p>
    <w:p w14:paraId="3195E63F" w14:textId="37E18C19" w:rsidR="00C82ECA" w:rsidRDefault="00C82ECA" w:rsidP="00A82E45">
      <w:pPr>
        <w:widowControl w:val="0"/>
        <w:autoSpaceDE w:val="0"/>
        <w:autoSpaceDN w:val="0"/>
        <w:adjustRightInd w:val="0"/>
        <w:ind w:right="89"/>
        <w:rPr>
          <w:rFonts w:ascii="Calibri" w:hAnsi="Calibri" w:cs="Univers-CondensedBold"/>
          <w:sz w:val="28"/>
          <w:szCs w:val="28"/>
          <w:lang w:val="en-US"/>
        </w:rPr>
      </w:pPr>
    </w:p>
    <w:p w14:paraId="62C86BB4" w14:textId="3FC9B59F" w:rsidR="004E52C1" w:rsidRDefault="004E52C1" w:rsidP="00A82E45">
      <w:pPr>
        <w:widowControl w:val="0"/>
        <w:autoSpaceDE w:val="0"/>
        <w:autoSpaceDN w:val="0"/>
        <w:adjustRightInd w:val="0"/>
        <w:ind w:right="89"/>
        <w:rPr>
          <w:rFonts w:ascii="Calibri" w:hAnsi="Calibri" w:cs="Univers-CondensedBold"/>
          <w:sz w:val="28"/>
          <w:szCs w:val="28"/>
          <w:lang w:val="en-US"/>
        </w:rPr>
      </w:pPr>
      <w:r>
        <w:rPr>
          <w:rFonts w:ascii="Calibri" w:hAnsi="Calibri" w:cs="Univers-CondensedBold"/>
          <w:noProof/>
          <w:sz w:val="28"/>
          <w:szCs w:val="28"/>
          <w:lang w:val="en-US"/>
        </w:rPr>
        <w:drawing>
          <wp:inline distT="0" distB="0" distL="0" distR="0" wp14:anchorId="38495B45" wp14:editId="01F16319">
            <wp:extent cx="5727700" cy="70866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derLogosx3.jpg"/>
                    <pic:cNvPicPr/>
                  </pic:nvPicPr>
                  <pic:blipFill>
                    <a:blip r:embed="rId15"/>
                    <a:stretch>
                      <a:fillRect/>
                    </a:stretch>
                  </pic:blipFill>
                  <pic:spPr>
                    <a:xfrm>
                      <a:off x="0" y="0"/>
                      <a:ext cx="5727700" cy="708660"/>
                    </a:xfrm>
                    <a:prstGeom prst="rect">
                      <a:avLst/>
                    </a:prstGeom>
                  </pic:spPr>
                </pic:pic>
              </a:graphicData>
            </a:graphic>
          </wp:inline>
        </w:drawing>
      </w:r>
    </w:p>
    <w:p w14:paraId="779E9219" w14:textId="6CDC67B5" w:rsidR="00635E99" w:rsidRDefault="00635E99" w:rsidP="00A82E45">
      <w:pPr>
        <w:widowControl w:val="0"/>
        <w:autoSpaceDE w:val="0"/>
        <w:autoSpaceDN w:val="0"/>
        <w:adjustRightInd w:val="0"/>
        <w:ind w:right="89"/>
        <w:rPr>
          <w:rFonts w:ascii="Calibri" w:hAnsi="Calibri" w:cs="Univers-CondensedBold"/>
          <w:sz w:val="28"/>
          <w:szCs w:val="28"/>
          <w:lang w:val="en-US"/>
        </w:rPr>
      </w:pPr>
    </w:p>
    <w:sectPr w:rsidR="00635E99" w:rsidSect="00380C27">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11658" w14:textId="77777777" w:rsidR="0062277B" w:rsidRDefault="0062277B" w:rsidP="00204E29">
      <w:r>
        <w:separator/>
      </w:r>
    </w:p>
  </w:endnote>
  <w:endnote w:type="continuationSeparator" w:id="0">
    <w:p w14:paraId="2B8D0EEF" w14:textId="77777777" w:rsidR="0062277B" w:rsidRDefault="0062277B" w:rsidP="0020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Univers-Condensed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805876"/>
      <w:docPartObj>
        <w:docPartGallery w:val="Page Numbers (Bottom of Page)"/>
        <w:docPartUnique/>
      </w:docPartObj>
    </w:sdtPr>
    <w:sdtEndPr/>
    <w:sdtContent>
      <w:p w14:paraId="6B36D31B" w14:textId="2360F8A2" w:rsidR="00F148D6" w:rsidRDefault="00F148D6">
        <w:pPr>
          <w:pStyle w:val="Footer"/>
          <w:jc w:val="right"/>
        </w:pPr>
        <w:r>
          <w:fldChar w:fldCharType="begin"/>
        </w:r>
        <w:r>
          <w:instrText xml:space="preserve"> PAGE   \* MERGEFORMAT </w:instrText>
        </w:r>
        <w:r>
          <w:fldChar w:fldCharType="separate"/>
        </w:r>
        <w:r w:rsidR="00783924">
          <w:rPr>
            <w:noProof/>
          </w:rPr>
          <w:t>2</w:t>
        </w:r>
        <w:r>
          <w:rPr>
            <w:noProof/>
          </w:rPr>
          <w:fldChar w:fldCharType="end"/>
        </w:r>
      </w:p>
    </w:sdtContent>
  </w:sdt>
  <w:p w14:paraId="314DA0A8" w14:textId="77777777" w:rsidR="00F148D6" w:rsidRDefault="00F14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6F6E7" w14:textId="77777777" w:rsidR="0062277B" w:rsidRDefault="0062277B" w:rsidP="00204E29">
      <w:r>
        <w:separator/>
      </w:r>
    </w:p>
  </w:footnote>
  <w:footnote w:type="continuationSeparator" w:id="0">
    <w:p w14:paraId="529770A8" w14:textId="77777777" w:rsidR="0062277B" w:rsidRDefault="0062277B" w:rsidP="00204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164" w:hanging="164"/>
      </w:pPr>
      <w:rPr>
        <w:rFonts w:ascii="Trebuchet MS" w:hAnsi="Trebuchet MS" w:cs="Trebuchet MS"/>
        <w:position w:val="0"/>
        <w:sz w:val="20"/>
        <w:szCs w:val="20"/>
        <w:vertAlign w:val="baseline"/>
        <w:lang w:val="da-DK"/>
      </w:rPr>
    </w:lvl>
    <w:lvl w:ilvl="1">
      <w:start w:val="1"/>
      <w:numFmt w:val="bullet"/>
      <w:lvlText w:val="•"/>
      <w:lvlJc w:val="left"/>
      <w:pPr>
        <w:tabs>
          <w:tab w:val="num" w:pos="0"/>
        </w:tabs>
        <w:ind w:left="376" w:hanging="196"/>
      </w:pPr>
      <w:rPr>
        <w:rFonts w:ascii="Calibri" w:hAnsi="Calibri" w:cs="Calibri"/>
        <w:position w:val="0"/>
        <w:sz w:val="24"/>
        <w:szCs w:val="24"/>
        <w:vertAlign w:val="baseline"/>
        <w:lang w:val="da-DK"/>
      </w:rPr>
    </w:lvl>
    <w:lvl w:ilvl="2">
      <w:start w:val="1"/>
      <w:numFmt w:val="bullet"/>
      <w:lvlText w:val="•"/>
      <w:lvlJc w:val="left"/>
      <w:pPr>
        <w:tabs>
          <w:tab w:val="num" w:pos="0"/>
        </w:tabs>
        <w:ind w:left="556" w:hanging="196"/>
      </w:pPr>
      <w:rPr>
        <w:rFonts w:ascii="Calibri" w:hAnsi="Calibri" w:cs="Calibri"/>
        <w:position w:val="0"/>
        <w:sz w:val="24"/>
        <w:szCs w:val="24"/>
        <w:vertAlign w:val="baseline"/>
        <w:lang w:val="da-DK"/>
      </w:rPr>
    </w:lvl>
    <w:lvl w:ilvl="3">
      <w:start w:val="1"/>
      <w:numFmt w:val="bullet"/>
      <w:lvlText w:val="•"/>
      <w:lvlJc w:val="left"/>
      <w:pPr>
        <w:tabs>
          <w:tab w:val="num" w:pos="0"/>
        </w:tabs>
        <w:ind w:left="736" w:hanging="196"/>
      </w:pPr>
      <w:rPr>
        <w:rFonts w:ascii="Calibri" w:hAnsi="Calibri" w:cs="Calibri"/>
        <w:position w:val="0"/>
        <w:sz w:val="24"/>
        <w:szCs w:val="24"/>
        <w:vertAlign w:val="baseline"/>
        <w:lang w:val="da-DK"/>
      </w:rPr>
    </w:lvl>
    <w:lvl w:ilvl="4">
      <w:start w:val="1"/>
      <w:numFmt w:val="bullet"/>
      <w:lvlText w:val="•"/>
      <w:lvlJc w:val="left"/>
      <w:pPr>
        <w:tabs>
          <w:tab w:val="num" w:pos="0"/>
        </w:tabs>
        <w:ind w:left="916" w:hanging="196"/>
      </w:pPr>
      <w:rPr>
        <w:rFonts w:ascii="Calibri" w:hAnsi="Calibri" w:cs="Calibri"/>
        <w:position w:val="0"/>
        <w:sz w:val="24"/>
        <w:szCs w:val="24"/>
        <w:vertAlign w:val="baseline"/>
        <w:lang w:val="da-DK"/>
      </w:rPr>
    </w:lvl>
    <w:lvl w:ilvl="5">
      <w:start w:val="1"/>
      <w:numFmt w:val="bullet"/>
      <w:lvlText w:val="•"/>
      <w:lvlJc w:val="left"/>
      <w:pPr>
        <w:tabs>
          <w:tab w:val="num" w:pos="0"/>
        </w:tabs>
        <w:ind w:left="1096" w:hanging="196"/>
      </w:pPr>
      <w:rPr>
        <w:rFonts w:ascii="Calibri" w:hAnsi="Calibri" w:cs="Calibri"/>
        <w:position w:val="0"/>
        <w:sz w:val="24"/>
        <w:szCs w:val="24"/>
        <w:vertAlign w:val="baseline"/>
        <w:lang w:val="da-DK"/>
      </w:rPr>
    </w:lvl>
    <w:lvl w:ilvl="6">
      <w:start w:val="1"/>
      <w:numFmt w:val="bullet"/>
      <w:lvlText w:val="•"/>
      <w:lvlJc w:val="left"/>
      <w:pPr>
        <w:tabs>
          <w:tab w:val="num" w:pos="0"/>
        </w:tabs>
        <w:ind w:left="1276" w:hanging="196"/>
      </w:pPr>
      <w:rPr>
        <w:rFonts w:ascii="Calibri" w:hAnsi="Calibri" w:cs="Calibri"/>
        <w:position w:val="0"/>
        <w:sz w:val="24"/>
        <w:szCs w:val="24"/>
        <w:vertAlign w:val="baseline"/>
        <w:lang w:val="da-DK"/>
      </w:rPr>
    </w:lvl>
    <w:lvl w:ilvl="7">
      <w:start w:val="1"/>
      <w:numFmt w:val="bullet"/>
      <w:lvlText w:val="•"/>
      <w:lvlJc w:val="left"/>
      <w:pPr>
        <w:tabs>
          <w:tab w:val="num" w:pos="0"/>
        </w:tabs>
        <w:ind w:left="1456" w:hanging="196"/>
      </w:pPr>
      <w:rPr>
        <w:rFonts w:ascii="Calibri" w:hAnsi="Calibri" w:cs="Calibri"/>
        <w:position w:val="0"/>
        <w:sz w:val="24"/>
        <w:szCs w:val="24"/>
        <w:vertAlign w:val="baseline"/>
        <w:lang w:val="da-DK"/>
      </w:rPr>
    </w:lvl>
    <w:lvl w:ilvl="8">
      <w:start w:val="1"/>
      <w:numFmt w:val="bullet"/>
      <w:lvlText w:val="•"/>
      <w:lvlJc w:val="left"/>
      <w:pPr>
        <w:tabs>
          <w:tab w:val="num" w:pos="0"/>
        </w:tabs>
        <w:ind w:left="1636" w:hanging="196"/>
      </w:pPr>
      <w:rPr>
        <w:rFonts w:ascii="Calibri" w:hAnsi="Calibri" w:cs="Calibri"/>
        <w:position w:val="0"/>
        <w:sz w:val="24"/>
        <w:szCs w:val="24"/>
        <w:vertAlign w:val="baseline"/>
        <w:lang w:val="da-DK"/>
      </w:rPr>
    </w:lvl>
  </w:abstractNum>
  <w:abstractNum w:abstractNumId="1" w15:restartNumberingAfterBreak="0">
    <w:nsid w:val="00000002"/>
    <w:multiLevelType w:val="multilevel"/>
    <w:tmpl w:val="00000002"/>
    <w:name w:val="WW8Num2"/>
    <w:lvl w:ilvl="0">
      <w:numFmt w:val="bullet"/>
      <w:lvlText w:val="•"/>
      <w:lvlJc w:val="left"/>
      <w:pPr>
        <w:tabs>
          <w:tab w:val="num" w:pos="0"/>
        </w:tabs>
        <w:ind w:left="164" w:hanging="164"/>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2" w15:restartNumberingAfterBreak="0">
    <w:nsid w:val="00000003"/>
    <w:multiLevelType w:val="multilevel"/>
    <w:tmpl w:val="00000003"/>
    <w:name w:val="WW8Num3"/>
    <w:lvl w:ilvl="0">
      <w:numFmt w:val="bullet"/>
      <w:lvlText w:val="•"/>
      <w:lvlJc w:val="left"/>
      <w:pPr>
        <w:tabs>
          <w:tab w:val="num" w:pos="0"/>
        </w:tabs>
        <w:ind w:left="164" w:hanging="164"/>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3" w15:restartNumberingAfterBreak="0">
    <w:nsid w:val="00000004"/>
    <w:multiLevelType w:val="multilevel"/>
    <w:tmpl w:val="00000004"/>
    <w:name w:val="WW8Num4"/>
    <w:lvl w:ilvl="0">
      <w:numFmt w:val="bullet"/>
      <w:lvlText w:val="•"/>
      <w:lvlJc w:val="left"/>
      <w:pPr>
        <w:tabs>
          <w:tab w:val="num" w:pos="0"/>
        </w:tabs>
        <w:ind w:left="164" w:hanging="164"/>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4" w15:restartNumberingAfterBreak="0">
    <w:nsid w:val="00000005"/>
    <w:multiLevelType w:val="multilevel"/>
    <w:tmpl w:val="00000005"/>
    <w:name w:val="WW8Num5"/>
    <w:lvl w:ilvl="0">
      <w:numFmt w:val="bullet"/>
      <w:lvlText w:val="•"/>
      <w:lvlJc w:val="left"/>
      <w:pPr>
        <w:tabs>
          <w:tab w:val="num" w:pos="0"/>
        </w:tabs>
        <w:ind w:left="164" w:hanging="164"/>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5" w15:restartNumberingAfterBreak="0">
    <w:nsid w:val="00000006"/>
    <w:multiLevelType w:val="multilevel"/>
    <w:tmpl w:val="00000006"/>
    <w:name w:val="WW8Num6"/>
    <w:lvl w:ilvl="0">
      <w:numFmt w:val="bullet"/>
      <w:lvlText w:val="•"/>
      <w:lvlJc w:val="left"/>
      <w:pPr>
        <w:tabs>
          <w:tab w:val="num" w:pos="0"/>
        </w:tabs>
        <w:ind w:left="164" w:hanging="164"/>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6" w15:restartNumberingAfterBreak="0">
    <w:nsid w:val="00000007"/>
    <w:multiLevelType w:val="multilevel"/>
    <w:tmpl w:val="00000007"/>
    <w:name w:val="WW8Num7"/>
    <w:lvl w:ilvl="0">
      <w:numFmt w:val="bullet"/>
      <w:lvlText w:val="•"/>
      <w:lvlJc w:val="left"/>
      <w:pPr>
        <w:tabs>
          <w:tab w:val="num" w:pos="0"/>
        </w:tabs>
        <w:ind w:left="164" w:hanging="164"/>
      </w:pPr>
      <w:rPr>
        <w:rFonts w:ascii="Trebuchet MS" w:hAnsi="Trebuchet MS" w:cs="Trebuchet MS"/>
        <w:position w:val="0"/>
        <w:sz w:val="20"/>
        <w:szCs w:val="20"/>
        <w:vertAlign w:val="baseline"/>
      </w:rPr>
    </w:lvl>
    <w:lvl w:ilvl="1">
      <w:start w:val="1"/>
      <w:numFmt w:val="bullet"/>
      <w:lvlText w:val="•"/>
      <w:lvlJc w:val="left"/>
      <w:pPr>
        <w:tabs>
          <w:tab w:val="num" w:pos="0"/>
        </w:tabs>
        <w:ind w:left="376" w:hanging="196"/>
      </w:pPr>
      <w:rPr>
        <w:rFonts w:ascii="Calibri" w:hAnsi="Calibri" w:cs="Calibri"/>
        <w:position w:val="0"/>
        <w:sz w:val="24"/>
        <w:szCs w:val="24"/>
        <w:vertAlign w:val="baseline"/>
      </w:rPr>
    </w:lvl>
    <w:lvl w:ilvl="2">
      <w:start w:val="1"/>
      <w:numFmt w:val="bullet"/>
      <w:lvlText w:val="•"/>
      <w:lvlJc w:val="left"/>
      <w:pPr>
        <w:tabs>
          <w:tab w:val="num" w:pos="0"/>
        </w:tabs>
        <w:ind w:left="556" w:hanging="196"/>
      </w:pPr>
      <w:rPr>
        <w:rFonts w:ascii="Calibri" w:hAnsi="Calibri" w:cs="Calibri"/>
        <w:position w:val="0"/>
        <w:sz w:val="24"/>
        <w:szCs w:val="24"/>
        <w:vertAlign w:val="baseline"/>
      </w:rPr>
    </w:lvl>
    <w:lvl w:ilvl="3">
      <w:start w:val="1"/>
      <w:numFmt w:val="bullet"/>
      <w:lvlText w:val="•"/>
      <w:lvlJc w:val="left"/>
      <w:pPr>
        <w:tabs>
          <w:tab w:val="num" w:pos="0"/>
        </w:tabs>
        <w:ind w:left="736" w:hanging="196"/>
      </w:pPr>
      <w:rPr>
        <w:rFonts w:ascii="Calibri" w:hAnsi="Calibri" w:cs="Calibri"/>
        <w:position w:val="0"/>
        <w:sz w:val="24"/>
        <w:szCs w:val="24"/>
        <w:vertAlign w:val="baseline"/>
      </w:rPr>
    </w:lvl>
    <w:lvl w:ilvl="4">
      <w:start w:val="1"/>
      <w:numFmt w:val="bullet"/>
      <w:lvlText w:val="•"/>
      <w:lvlJc w:val="left"/>
      <w:pPr>
        <w:tabs>
          <w:tab w:val="num" w:pos="0"/>
        </w:tabs>
        <w:ind w:left="916" w:hanging="196"/>
      </w:pPr>
      <w:rPr>
        <w:rFonts w:ascii="Calibri" w:hAnsi="Calibri" w:cs="Calibri"/>
        <w:position w:val="0"/>
        <w:sz w:val="24"/>
        <w:szCs w:val="24"/>
        <w:vertAlign w:val="baseline"/>
      </w:rPr>
    </w:lvl>
    <w:lvl w:ilvl="5">
      <w:start w:val="1"/>
      <w:numFmt w:val="bullet"/>
      <w:lvlText w:val="•"/>
      <w:lvlJc w:val="left"/>
      <w:pPr>
        <w:tabs>
          <w:tab w:val="num" w:pos="0"/>
        </w:tabs>
        <w:ind w:left="1096" w:hanging="196"/>
      </w:pPr>
      <w:rPr>
        <w:rFonts w:ascii="Calibri" w:hAnsi="Calibri" w:cs="Calibri"/>
        <w:position w:val="0"/>
        <w:sz w:val="24"/>
        <w:szCs w:val="24"/>
        <w:vertAlign w:val="baseline"/>
      </w:rPr>
    </w:lvl>
    <w:lvl w:ilvl="6">
      <w:start w:val="1"/>
      <w:numFmt w:val="bullet"/>
      <w:lvlText w:val="•"/>
      <w:lvlJc w:val="left"/>
      <w:pPr>
        <w:tabs>
          <w:tab w:val="num" w:pos="0"/>
        </w:tabs>
        <w:ind w:left="1276" w:hanging="196"/>
      </w:pPr>
      <w:rPr>
        <w:rFonts w:ascii="Calibri" w:hAnsi="Calibri" w:cs="Calibri"/>
        <w:position w:val="0"/>
        <w:sz w:val="24"/>
        <w:szCs w:val="24"/>
        <w:vertAlign w:val="baseline"/>
      </w:rPr>
    </w:lvl>
    <w:lvl w:ilvl="7">
      <w:start w:val="1"/>
      <w:numFmt w:val="bullet"/>
      <w:lvlText w:val="•"/>
      <w:lvlJc w:val="left"/>
      <w:pPr>
        <w:tabs>
          <w:tab w:val="num" w:pos="0"/>
        </w:tabs>
        <w:ind w:left="1456" w:hanging="196"/>
      </w:pPr>
      <w:rPr>
        <w:rFonts w:ascii="Calibri" w:hAnsi="Calibri" w:cs="Calibri"/>
        <w:position w:val="0"/>
        <w:sz w:val="24"/>
        <w:szCs w:val="24"/>
        <w:vertAlign w:val="baseline"/>
      </w:rPr>
    </w:lvl>
    <w:lvl w:ilvl="8">
      <w:start w:val="1"/>
      <w:numFmt w:val="bullet"/>
      <w:lvlText w:val="•"/>
      <w:lvlJc w:val="left"/>
      <w:pPr>
        <w:tabs>
          <w:tab w:val="num" w:pos="0"/>
        </w:tabs>
        <w:ind w:left="1636" w:hanging="196"/>
      </w:pPr>
      <w:rPr>
        <w:rFonts w:ascii="Calibri" w:hAnsi="Calibri" w:cs="Calibri"/>
        <w:position w:val="0"/>
        <w:sz w:val="24"/>
        <w:szCs w:val="24"/>
        <w:vertAlign w:val="baseline"/>
      </w:rPr>
    </w:lvl>
  </w:abstractNum>
  <w:abstractNum w:abstractNumId="7" w15:restartNumberingAfterBreak="0">
    <w:nsid w:val="00000008"/>
    <w:multiLevelType w:val="multilevel"/>
    <w:tmpl w:val="00000008"/>
    <w:name w:val="WW8Num8"/>
    <w:lvl w:ilvl="0">
      <w:numFmt w:val="bullet"/>
      <w:lvlText w:val="•"/>
      <w:lvlJc w:val="left"/>
      <w:pPr>
        <w:tabs>
          <w:tab w:val="num" w:pos="0"/>
        </w:tabs>
        <w:ind w:left="164" w:hanging="164"/>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8" w15:restartNumberingAfterBreak="0">
    <w:nsid w:val="00000009"/>
    <w:multiLevelType w:val="multilevel"/>
    <w:tmpl w:val="00000009"/>
    <w:name w:val="WW8Num9"/>
    <w:lvl w:ilvl="0">
      <w:numFmt w:val="bullet"/>
      <w:lvlText w:val="•"/>
      <w:lvlJc w:val="left"/>
      <w:pPr>
        <w:tabs>
          <w:tab w:val="num" w:pos="0"/>
        </w:tabs>
        <w:ind w:left="197" w:hanging="197"/>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9" w15:restartNumberingAfterBreak="0">
    <w:nsid w:val="0000000A"/>
    <w:multiLevelType w:val="multilevel"/>
    <w:tmpl w:val="0000000A"/>
    <w:name w:val="WW8Num10"/>
    <w:lvl w:ilvl="0">
      <w:numFmt w:val="bullet"/>
      <w:lvlText w:val="•"/>
      <w:lvlJc w:val="left"/>
      <w:pPr>
        <w:tabs>
          <w:tab w:val="num" w:pos="0"/>
        </w:tabs>
        <w:ind w:left="164" w:hanging="164"/>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10" w15:restartNumberingAfterBreak="0">
    <w:nsid w:val="0000000C"/>
    <w:multiLevelType w:val="multilevel"/>
    <w:tmpl w:val="0000000C"/>
    <w:name w:val="WW8Num12"/>
    <w:lvl w:ilvl="0">
      <w:numFmt w:val="bullet"/>
      <w:lvlText w:val="•"/>
      <w:lvlJc w:val="left"/>
      <w:pPr>
        <w:tabs>
          <w:tab w:val="num" w:pos="0"/>
        </w:tabs>
        <w:ind w:left="164" w:hanging="164"/>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11" w15:restartNumberingAfterBreak="0">
    <w:nsid w:val="0000000D"/>
    <w:multiLevelType w:val="multilevel"/>
    <w:tmpl w:val="0000000D"/>
    <w:name w:val="WW8Num13"/>
    <w:lvl w:ilvl="0">
      <w:numFmt w:val="bullet"/>
      <w:lvlText w:val="•"/>
      <w:lvlJc w:val="left"/>
      <w:pPr>
        <w:tabs>
          <w:tab w:val="num" w:pos="0"/>
        </w:tabs>
        <w:ind w:left="164" w:hanging="164"/>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12" w15:restartNumberingAfterBreak="0">
    <w:nsid w:val="0000000E"/>
    <w:multiLevelType w:val="multilevel"/>
    <w:tmpl w:val="0000000E"/>
    <w:name w:val="WW8Num14"/>
    <w:lvl w:ilvl="0">
      <w:numFmt w:val="bullet"/>
      <w:lvlText w:val="•"/>
      <w:lvlJc w:val="left"/>
      <w:pPr>
        <w:tabs>
          <w:tab w:val="num" w:pos="0"/>
        </w:tabs>
        <w:ind w:left="164" w:hanging="164"/>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13" w15:restartNumberingAfterBreak="0">
    <w:nsid w:val="0000000F"/>
    <w:multiLevelType w:val="multilevel"/>
    <w:tmpl w:val="0000000F"/>
    <w:name w:val="WW8Num15"/>
    <w:lvl w:ilvl="0">
      <w:numFmt w:val="bullet"/>
      <w:lvlText w:val="•"/>
      <w:lvlJc w:val="left"/>
      <w:pPr>
        <w:tabs>
          <w:tab w:val="num" w:pos="0"/>
        </w:tabs>
        <w:ind w:left="196" w:hanging="196"/>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14" w15:restartNumberingAfterBreak="0">
    <w:nsid w:val="00000010"/>
    <w:multiLevelType w:val="multilevel"/>
    <w:tmpl w:val="00000010"/>
    <w:name w:val="WW8Num16"/>
    <w:lvl w:ilvl="0">
      <w:numFmt w:val="bullet"/>
      <w:lvlText w:val="•"/>
      <w:lvlJc w:val="left"/>
      <w:pPr>
        <w:tabs>
          <w:tab w:val="num" w:pos="0"/>
        </w:tabs>
        <w:ind w:left="196" w:hanging="196"/>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15" w15:restartNumberingAfterBreak="0">
    <w:nsid w:val="00000011"/>
    <w:multiLevelType w:val="multilevel"/>
    <w:tmpl w:val="00000011"/>
    <w:name w:val="WW8Num17"/>
    <w:lvl w:ilvl="0">
      <w:numFmt w:val="bullet"/>
      <w:lvlText w:val="•"/>
      <w:lvlJc w:val="left"/>
      <w:pPr>
        <w:tabs>
          <w:tab w:val="num" w:pos="0"/>
        </w:tabs>
        <w:ind w:left="196" w:hanging="196"/>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16" w15:restartNumberingAfterBreak="0">
    <w:nsid w:val="00000012"/>
    <w:multiLevelType w:val="multilevel"/>
    <w:tmpl w:val="00000012"/>
    <w:name w:val="WW8Num18"/>
    <w:lvl w:ilvl="0">
      <w:numFmt w:val="bullet"/>
      <w:lvlText w:val="•"/>
      <w:lvlJc w:val="left"/>
      <w:pPr>
        <w:tabs>
          <w:tab w:val="num" w:pos="0"/>
        </w:tabs>
        <w:ind w:left="196" w:hanging="196"/>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17" w15:restartNumberingAfterBreak="0">
    <w:nsid w:val="00000013"/>
    <w:multiLevelType w:val="multilevel"/>
    <w:tmpl w:val="00000013"/>
    <w:name w:val="WW8Num19"/>
    <w:lvl w:ilvl="0">
      <w:numFmt w:val="bullet"/>
      <w:lvlText w:val="•"/>
      <w:lvlJc w:val="left"/>
      <w:pPr>
        <w:tabs>
          <w:tab w:val="num" w:pos="0"/>
        </w:tabs>
        <w:ind w:left="196" w:hanging="196"/>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18" w15:restartNumberingAfterBreak="0">
    <w:nsid w:val="00000014"/>
    <w:multiLevelType w:val="multilevel"/>
    <w:tmpl w:val="00000014"/>
    <w:name w:val="WW8Num20"/>
    <w:lvl w:ilvl="0">
      <w:numFmt w:val="bullet"/>
      <w:lvlText w:val="•"/>
      <w:lvlJc w:val="left"/>
      <w:pPr>
        <w:tabs>
          <w:tab w:val="num" w:pos="0"/>
        </w:tabs>
        <w:ind w:left="196" w:hanging="196"/>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19" w15:restartNumberingAfterBreak="0">
    <w:nsid w:val="00000015"/>
    <w:multiLevelType w:val="multilevel"/>
    <w:tmpl w:val="00000015"/>
    <w:name w:val="WW8Num21"/>
    <w:lvl w:ilvl="0">
      <w:numFmt w:val="bullet"/>
      <w:lvlText w:val="•"/>
      <w:lvlJc w:val="left"/>
      <w:pPr>
        <w:tabs>
          <w:tab w:val="num" w:pos="0"/>
        </w:tabs>
        <w:ind w:left="196" w:hanging="196"/>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20" w15:restartNumberingAfterBreak="0">
    <w:nsid w:val="00000016"/>
    <w:multiLevelType w:val="multilevel"/>
    <w:tmpl w:val="00000016"/>
    <w:name w:val="WW8Num22"/>
    <w:lvl w:ilvl="0">
      <w:numFmt w:val="bullet"/>
      <w:lvlText w:val="•"/>
      <w:lvlJc w:val="left"/>
      <w:pPr>
        <w:tabs>
          <w:tab w:val="num" w:pos="0"/>
        </w:tabs>
        <w:ind w:left="196" w:hanging="196"/>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21" w15:restartNumberingAfterBreak="0">
    <w:nsid w:val="00000017"/>
    <w:multiLevelType w:val="multilevel"/>
    <w:tmpl w:val="00000017"/>
    <w:name w:val="WW8Num23"/>
    <w:lvl w:ilvl="0">
      <w:numFmt w:val="bullet"/>
      <w:lvlText w:val="•"/>
      <w:lvlJc w:val="left"/>
      <w:pPr>
        <w:tabs>
          <w:tab w:val="num" w:pos="0"/>
        </w:tabs>
        <w:ind w:left="196" w:hanging="196"/>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22" w15:restartNumberingAfterBreak="0">
    <w:nsid w:val="00000018"/>
    <w:multiLevelType w:val="multilevel"/>
    <w:tmpl w:val="00000018"/>
    <w:name w:val="WW8Num24"/>
    <w:lvl w:ilvl="0">
      <w:numFmt w:val="bullet"/>
      <w:lvlText w:val="•"/>
      <w:lvlJc w:val="left"/>
      <w:pPr>
        <w:tabs>
          <w:tab w:val="num" w:pos="0"/>
        </w:tabs>
        <w:ind w:left="196" w:hanging="196"/>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23" w15:restartNumberingAfterBreak="0">
    <w:nsid w:val="00000019"/>
    <w:multiLevelType w:val="multilevel"/>
    <w:tmpl w:val="00000019"/>
    <w:name w:val="WW8Num25"/>
    <w:lvl w:ilvl="0">
      <w:numFmt w:val="bullet"/>
      <w:lvlText w:val="•"/>
      <w:lvlJc w:val="left"/>
      <w:pPr>
        <w:tabs>
          <w:tab w:val="num" w:pos="0"/>
        </w:tabs>
        <w:ind w:left="196" w:hanging="196"/>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24" w15:restartNumberingAfterBreak="0">
    <w:nsid w:val="0000001A"/>
    <w:multiLevelType w:val="multilevel"/>
    <w:tmpl w:val="0000001A"/>
    <w:name w:val="WW8Num26"/>
    <w:lvl w:ilvl="0">
      <w:numFmt w:val="bullet"/>
      <w:lvlText w:val="•"/>
      <w:lvlJc w:val="left"/>
      <w:pPr>
        <w:tabs>
          <w:tab w:val="num" w:pos="0"/>
        </w:tabs>
        <w:ind w:left="196" w:hanging="196"/>
      </w:pPr>
      <w:rPr>
        <w:rFonts w:ascii="Trebuchet MS" w:hAnsi="Trebuchet MS" w:cs="Trebuchet MS"/>
        <w:position w:val="0"/>
        <w:sz w:val="20"/>
        <w:szCs w:val="20"/>
        <w:vertAlign w:val="baseline"/>
        <w:lang w:val="en-US"/>
      </w:rPr>
    </w:lvl>
    <w:lvl w:ilvl="1">
      <w:start w:val="1"/>
      <w:numFmt w:val="bullet"/>
      <w:lvlText w:val="•"/>
      <w:lvlJc w:val="left"/>
      <w:pPr>
        <w:tabs>
          <w:tab w:val="num" w:pos="0"/>
        </w:tabs>
        <w:ind w:left="376" w:hanging="196"/>
      </w:pPr>
      <w:rPr>
        <w:rFonts w:ascii="Calibri" w:hAnsi="Calibri" w:cs="Calibri"/>
        <w:position w:val="0"/>
        <w:sz w:val="24"/>
        <w:szCs w:val="24"/>
        <w:vertAlign w:val="baseline"/>
        <w:lang w:val="en-US"/>
      </w:rPr>
    </w:lvl>
    <w:lvl w:ilvl="2">
      <w:start w:val="1"/>
      <w:numFmt w:val="bullet"/>
      <w:lvlText w:val="•"/>
      <w:lvlJc w:val="left"/>
      <w:pPr>
        <w:tabs>
          <w:tab w:val="num" w:pos="0"/>
        </w:tabs>
        <w:ind w:left="556" w:hanging="196"/>
      </w:pPr>
      <w:rPr>
        <w:rFonts w:ascii="Calibri" w:hAnsi="Calibri" w:cs="Calibri"/>
        <w:position w:val="0"/>
        <w:sz w:val="24"/>
        <w:szCs w:val="24"/>
        <w:vertAlign w:val="baseline"/>
        <w:lang w:val="en-US"/>
      </w:rPr>
    </w:lvl>
    <w:lvl w:ilvl="3">
      <w:start w:val="1"/>
      <w:numFmt w:val="bullet"/>
      <w:lvlText w:val="•"/>
      <w:lvlJc w:val="left"/>
      <w:pPr>
        <w:tabs>
          <w:tab w:val="num" w:pos="0"/>
        </w:tabs>
        <w:ind w:left="736" w:hanging="196"/>
      </w:pPr>
      <w:rPr>
        <w:rFonts w:ascii="Calibri" w:hAnsi="Calibri" w:cs="Calibri"/>
        <w:position w:val="0"/>
        <w:sz w:val="24"/>
        <w:szCs w:val="24"/>
        <w:vertAlign w:val="baseline"/>
        <w:lang w:val="en-US"/>
      </w:rPr>
    </w:lvl>
    <w:lvl w:ilvl="4">
      <w:start w:val="1"/>
      <w:numFmt w:val="bullet"/>
      <w:lvlText w:val="•"/>
      <w:lvlJc w:val="left"/>
      <w:pPr>
        <w:tabs>
          <w:tab w:val="num" w:pos="0"/>
        </w:tabs>
        <w:ind w:left="916" w:hanging="196"/>
      </w:pPr>
      <w:rPr>
        <w:rFonts w:ascii="Calibri" w:hAnsi="Calibri" w:cs="Calibri"/>
        <w:position w:val="0"/>
        <w:sz w:val="24"/>
        <w:szCs w:val="24"/>
        <w:vertAlign w:val="baseline"/>
        <w:lang w:val="en-US"/>
      </w:rPr>
    </w:lvl>
    <w:lvl w:ilvl="5">
      <w:start w:val="1"/>
      <w:numFmt w:val="bullet"/>
      <w:lvlText w:val="•"/>
      <w:lvlJc w:val="left"/>
      <w:pPr>
        <w:tabs>
          <w:tab w:val="num" w:pos="0"/>
        </w:tabs>
        <w:ind w:left="1096" w:hanging="196"/>
      </w:pPr>
      <w:rPr>
        <w:rFonts w:ascii="Calibri" w:hAnsi="Calibri" w:cs="Calibri"/>
        <w:position w:val="0"/>
        <w:sz w:val="24"/>
        <w:szCs w:val="24"/>
        <w:vertAlign w:val="baseline"/>
        <w:lang w:val="en-US"/>
      </w:rPr>
    </w:lvl>
    <w:lvl w:ilvl="6">
      <w:start w:val="1"/>
      <w:numFmt w:val="bullet"/>
      <w:lvlText w:val="•"/>
      <w:lvlJc w:val="left"/>
      <w:pPr>
        <w:tabs>
          <w:tab w:val="num" w:pos="0"/>
        </w:tabs>
        <w:ind w:left="1276" w:hanging="196"/>
      </w:pPr>
      <w:rPr>
        <w:rFonts w:ascii="Calibri" w:hAnsi="Calibri" w:cs="Calibri"/>
        <w:position w:val="0"/>
        <w:sz w:val="24"/>
        <w:szCs w:val="24"/>
        <w:vertAlign w:val="baseline"/>
        <w:lang w:val="en-US"/>
      </w:rPr>
    </w:lvl>
    <w:lvl w:ilvl="7">
      <w:start w:val="1"/>
      <w:numFmt w:val="bullet"/>
      <w:lvlText w:val="•"/>
      <w:lvlJc w:val="left"/>
      <w:pPr>
        <w:tabs>
          <w:tab w:val="num" w:pos="0"/>
        </w:tabs>
        <w:ind w:left="1456" w:hanging="196"/>
      </w:pPr>
      <w:rPr>
        <w:rFonts w:ascii="Calibri" w:hAnsi="Calibri" w:cs="Calibri"/>
        <w:position w:val="0"/>
        <w:sz w:val="24"/>
        <w:szCs w:val="24"/>
        <w:vertAlign w:val="baseline"/>
        <w:lang w:val="en-US"/>
      </w:rPr>
    </w:lvl>
    <w:lvl w:ilvl="8">
      <w:start w:val="1"/>
      <w:numFmt w:val="bullet"/>
      <w:lvlText w:val="•"/>
      <w:lvlJc w:val="left"/>
      <w:pPr>
        <w:tabs>
          <w:tab w:val="num" w:pos="0"/>
        </w:tabs>
        <w:ind w:left="1636" w:hanging="196"/>
      </w:pPr>
      <w:rPr>
        <w:rFonts w:ascii="Calibri" w:hAnsi="Calibri" w:cs="Calibri"/>
        <w:position w:val="0"/>
        <w:sz w:val="24"/>
        <w:szCs w:val="24"/>
        <w:vertAlign w:val="baseline"/>
        <w:lang w:val="en-US"/>
      </w:rPr>
    </w:lvl>
  </w:abstractNum>
  <w:abstractNum w:abstractNumId="25" w15:restartNumberingAfterBreak="0">
    <w:nsid w:val="00BA17ED"/>
    <w:multiLevelType w:val="hybridMultilevel"/>
    <w:tmpl w:val="264C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484613E"/>
    <w:multiLevelType w:val="hybridMultilevel"/>
    <w:tmpl w:val="983C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70D344A"/>
    <w:multiLevelType w:val="multilevel"/>
    <w:tmpl w:val="7DCCA3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9E66FB3"/>
    <w:multiLevelType w:val="hybridMultilevel"/>
    <w:tmpl w:val="0CD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BE73D8B"/>
    <w:multiLevelType w:val="hybridMultilevel"/>
    <w:tmpl w:val="A0F6A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0C136DA3"/>
    <w:multiLevelType w:val="hybridMultilevel"/>
    <w:tmpl w:val="49B2A03E"/>
    <w:lvl w:ilvl="0" w:tplc="08090001">
      <w:start w:val="1"/>
      <w:numFmt w:val="bullet"/>
      <w:lvlText w:val=""/>
      <w:lvlJc w:val="left"/>
      <w:pPr>
        <w:ind w:left="360" w:hanging="360"/>
      </w:pPr>
      <w:rPr>
        <w:rFonts w:ascii="Symbol" w:hAnsi="Symbol" w:hint="default"/>
      </w:rPr>
    </w:lvl>
    <w:lvl w:ilvl="1" w:tplc="E9FAB13E">
      <w:numFmt w:val="bullet"/>
      <w:lvlText w:val="•"/>
      <w:lvlJc w:val="left"/>
      <w:pPr>
        <w:ind w:left="1140" w:hanging="420"/>
      </w:pPr>
      <w:rPr>
        <w:rFonts w:ascii="Calibri" w:eastAsia="MS Minch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0C721B4A"/>
    <w:multiLevelType w:val="hybridMultilevel"/>
    <w:tmpl w:val="46FE0B5E"/>
    <w:lvl w:ilvl="0" w:tplc="67A0016E">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DD726B6"/>
    <w:multiLevelType w:val="hybridMultilevel"/>
    <w:tmpl w:val="F56A826A"/>
    <w:lvl w:ilvl="0" w:tplc="08090001">
      <w:start w:val="1"/>
      <w:numFmt w:val="bullet"/>
      <w:lvlText w:val=""/>
      <w:lvlJc w:val="left"/>
      <w:pPr>
        <w:ind w:left="360" w:hanging="360"/>
      </w:pPr>
      <w:rPr>
        <w:rFonts w:ascii="Symbol" w:hAnsi="Symbol" w:hint="default"/>
      </w:rPr>
    </w:lvl>
    <w:lvl w:ilvl="1" w:tplc="A9885714">
      <w:numFmt w:val="bullet"/>
      <w:lvlText w:val="•"/>
      <w:lvlJc w:val="left"/>
      <w:pPr>
        <w:ind w:left="1440" w:hanging="720"/>
      </w:pPr>
      <w:rPr>
        <w:rFonts w:ascii="Calibri" w:eastAsia="MS Minch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30F6D32"/>
    <w:multiLevelType w:val="hybridMultilevel"/>
    <w:tmpl w:val="DFB0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5D83DBE"/>
    <w:multiLevelType w:val="hybridMultilevel"/>
    <w:tmpl w:val="E824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7375FAE"/>
    <w:multiLevelType w:val="hybridMultilevel"/>
    <w:tmpl w:val="F4F0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7C64A30"/>
    <w:multiLevelType w:val="hybridMultilevel"/>
    <w:tmpl w:val="C3226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1B9903EE"/>
    <w:multiLevelType w:val="hybridMultilevel"/>
    <w:tmpl w:val="F1863E92"/>
    <w:lvl w:ilvl="0" w:tplc="C786103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1CE379C6"/>
    <w:multiLevelType w:val="multilevel"/>
    <w:tmpl w:val="9310591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1F774489"/>
    <w:multiLevelType w:val="hybridMultilevel"/>
    <w:tmpl w:val="1B0C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040665E"/>
    <w:multiLevelType w:val="hybridMultilevel"/>
    <w:tmpl w:val="F82A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15207EB"/>
    <w:multiLevelType w:val="hybridMultilevel"/>
    <w:tmpl w:val="072227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235241BD"/>
    <w:multiLevelType w:val="hybridMultilevel"/>
    <w:tmpl w:val="50647692"/>
    <w:lvl w:ilvl="0" w:tplc="67A0016E">
      <w:numFmt w:val="bullet"/>
      <w:lvlText w:val="•"/>
      <w:lvlJc w:val="left"/>
      <w:pPr>
        <w:ind w:left="720" w:hanging="720"/>
      </w:pPr>
      <w:rPr>
        <w:rFonts w:ascii="Calibri" w:eastAsia="MS Mincho"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3646424"/>
    <w:multiLevelType w:val="hybridMultilevel"/>
    <w:tmpl w:val="00A6319A"/>
    <w:lvl w:ilvl="0" w:tplc="67A0016E">
      <w:numFmt w:val="bullet"/>
      <w:lvlText w:val="•"/>
      <w:lvlJc w:val="left"/>
      <w:pPr>
        <w:ind w:left="720" w:hanging="720"/>
      </w:pPr>
      <w:rPr>
        <w:rFonts w:ascii="Calibri" w:eastAsia="MS Mincho"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7720D7B"/>
    <w:multiLevelType w:val="hybridMultilevel"/>
    <w:tmpl w:val="A77A8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3045F3B"/>
    <w:multiLevelType w:val="hybridMultilevel"/>
    <w:tmpl w:val="5756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50E1720"/>
    <w:multiLevelType w:val="hybridMultilevel"/>
    <w:tmpl w:val="B0984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87E00F3"/>
    <w:multiLevelType w:val="hybridMultilevel"/>
    <w:tmpl w:val="10060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4A540C"/>
    <w:multiLevelType w:val="hybridMultilevel"/>
    <w:tmpl w:val="42A4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491D8A"/>
    <w:multiLevelType w:val="hybridMultilevel"/>
    <w:tmpl w:val="CCAC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6D7422"/>
    <w:multiLevelType w:val="hybridMultilevel"/>
    <w:tmpl w:val="F802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E05A7E"/>
    <w:multiLevelType w:val="multilevel"/>
    <w:tmpl w:val="9310591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2" w15:restartNumberingAfterBreak="0">
    <w:nsid w:val="56C57BEC"/>
    <w:multiLevelType w:val="hybridMultilevel"/>
    <w:tmpl w:val="C114AA04"/>
    <w:lvl w:ilvl="0" w:tplc="57F6002A">
      <w:start w:val="1"/>
      <w:numFmt w:val="bullet"/>
      <w:lvlText w:val=""/>
      <w:lvlJc w:val="left"/>
      <w:pPr>
        <w:ind w:left="360" w:hanging="360"/>
      </w:pPr>
      <w:rPr>
        <w:rFonts w:ascii="Wingdings" w:hAnsi="Wingdings"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6D15B2A"/>
    <w:multiLevelType w:val="hybridMultilevel"/>
    <w:tmpl w:val="6B7CFD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5CBF5916"/>
    <w:multiLevelType w:val="hybridMultilevel"/>
    <w:tmpl w:val="C98A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344AF9"/>
    <w:multiLevelType w:val="hybridMultilevel"/>
    <w:tmpl w:val="5052B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F60364B"/>
    <w:multiLevelType w:val="hybridMultilevel"/>
    <w:tmpl w:val="55D6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0B61F1"/>
    <w:multiLevelType w:val="hybridMultilevel"/>
    <w:tmpl w:val="5A200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3E64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65D3890"/>
    <w:multiLevelType w:val="hybridMultilevel"/>
    <w:tmpl w:val="78306F44"/>
    <w:lvl w:ilvl="0" w:tplc="57F6002A">
      <w:start w:val="1"/>
      <w:numFmt w:val="bullet"/>
      <w:lvlText w:val=""/>
      <w:lvlJc w:val="left"/>
      <w:pPr>
        <w:ind w:left="795" w:hanging="435"/>
      </w:pPr>
      <w:rPr>
        <w:rFonts w:ascii="Wingdings" w:hAnsi="Wingdings"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CBB1E65"/>
    <w:multiLevelType w:val="hybridMultilevel"/>
    <w:tmpl w:val="62C8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A61646"/>
    <w:multiLevelType w:val="hybridMultilevel"/>
    <w:tmpl w:val="4BD818F2"/>
    <w:lvl w:ilvl="0" w:tplc="67A0016E">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6450664"/>
    <w:multiLevelType w:val="hybridMultilevel"/>
    <w:tmpl w:val="43F0D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7986073"/>
    <w:multiLevelType w:val="hybridMultilevel"/>
    <w:tmpl w:val="BC6C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9B1202"/>
    <w:multiLevelType w:val="multilevel"/>
    <w:tmpl w:val="9310591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5" w15:restartNumberingAfterBreak="0">
    <w:nsid w:val="794E010C"/>
    <w:multiLevelType w:val="hybridMultilevel"/>
    <w:tmpl w:val="D05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52"/>
  </w:num>
  <w:num w:numId="3">
    <w:abstractNumId w:val="19"/>
  </w:num>
  <w:num w:numId="4">
    <w:abstractNumId w:val="20"/>
  </w:num>
  <w:num w:numId="5">
    <w:abstractNumId w:val="21"/>
  </w:num>
  <w:num w:numId="6">
    <w:abstractNumId w:val="22"/>
  </w:num>
  <w:num w:numId="7">
    <w:abstractNumId w:val="23"/>
  </w:num>
  <w:num w:numId="8">
    <w:abstractNumId w:val="24"/>
  </w:num>
  <w:num w:numId="9">
    <w:abstractNumId w:val="50"/>
  </w:num>
  <w:num w:numId="10">
    <w:abstractNumId w:val="26"/>
  </w:num>
  <w:num w:numId="11">
    <w:abstractNumId w:val="28"/>
  </w:num>
  <w:num w:numId="12">
    <w:abstractNumId w:val="48"/>
  </w:num>
  <w:num w:numId="13">
    <w:abstractNumId w:val="63"/>
  </w:num>
  <w:num w:numId="14">
    <w:abstractNumId w:val="54"/>
  </w:num>
  <w:num w:numId="15">
    <w:abstractNumId w:val="40"/>
  </w:num>
  <w:num w:numId="16">
    <w:abstractNumId w:val="44"/>
  </w:num>
  <w:num w:numId="17">
    <w:abstractNumId w:val="35"/>
  </w:num>
  <w:num w:numId="18">
    <w:abstractNumId w:val="60"/>
  </w:num>
  <w:num w:numId="19">
    <w:abstractNumId w:val="45"/>
  </w:num>
  <w:num w:numId="20">
    <w:abstractNumId w:val="65"/>
  </w:num>
  <w:num w:numId="21">
    <w:abstractNumId w:val="49"/>
  </w:num>
  <w:num w:numId="22">
    <w:abstractNumId w:val="56"/>
  </w:num>
  <w:num w:numId="23">
    <w:abstractNumId w:val="33"/>
  </w:num>
  <w:num w:numId="24">
    <w:abstractNumId w:val="25"/>
  </w:num>
  <w:num w:numId="25">
    <w:abstractNumId w:val="58"/>
  </w:num>
  <w:num w:numId="26">
    <w:abstractNumId w:val="41"/>
  </w:num>
  <w:num w:numId="27">
    <w:abstractNumId w:val="30"/>
  </w:num>
  <w:num w:numId="28">
    <w:abstractNumId w:val="53"/>
  </w:num>
  <w:num w:numId="29">
    <w:abstractNumId w:val="32"/>
  </w:num>
  <w:num w:numId="30">
    <w:abstractNumId w:val="46"/>
  </w:num>
  <w:num w:numId="31">
    <w:abstractNumId w:val="39"/>
  </w:num>
  <w:num w:numId="32">
    <w:abstractNumId w:val="47"/>
  </w:num>
  <w:num w:numId="33">
    <w:abstractNumId w:val="34"/>
  </w:num>
  <w:num w:numId="34">
    <w:abstractNumId w:val="31"/>
  </w:num>
  <w:num w:numId="35">
    <w:abstractNumId w:val="43"/>
  </w:num>
  <w:num w:numId="36">
    <w:abstractNumId w:val="61"/>
  </w:num>
  <w:num w:numId="37">
    <w:abstractNumId w:val="42"/>
  </w:num>
  <w:num w:numId="38">
    <w:abstractNumId w:val="51"/>
  </w:num>
  <w:num w:numId="39">
    <w:abstractNumId w:val="64"/>
  </w:num>
  <w:num w:numId="40">
    <w:abstractNumId w:val="38"/>
  </w:num>
  <w:num w:numId="41">
    <w:abstractNumId w:val="37"/>
  </w:num>
  <w:num w:numId="42">
    <w:abstractNumId w:val="36"/>
  </w:num>
  <w:num w:numId="43">
    <w:abstractNumId w:val="27"/>
  </w:num>
  <w:num w:numId="44">
    <w:abstractNumId w:val="55"/>
  </w:num>
  <w:num w:numId="45">
    <w:abstractNumId w:val="62"/>
  </w:num>
  <w:num w:numId="46">
    <w:abstractNumId w:val="57"/>
  </w:num>
  <w:num w:numId="47">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A6"/>
    <w:rsid w:val="0000592D"/>
    <w:rsid w:val="00022906"/>
    <w:rsid w:val="00036DC5"/>
    <w:rsid w:val="0004194C"/>
    <w:rsid w:val="00044B05"/>
    <w:rsid w:val="00044F93"/>
    <w:rsid w:val="000800DF"/>
    <w:rsid w:val="0009517E"/>
    <w:rsid w:val="000B765E"/>
    <w:rsid w:val="000C7C24"/>
    <w:rsid w:val="000F56BF"/>
    <w:rsid w:val="001073AA"/>
    <w:rsid w:val="00125A01"/>
    <w:rsid w:val="00147865"/>
    <w:rsid w:val="001A4F3D"/>
    <w:rsid w:val="001B27F8"/>
    <w:rsid w:val="001B2E1E"/>
    <w:rsid w:val="001D7DBC"/>
    <w:rsid w:val="001E08A8"/>
    <w:rsid w:val="00202DFC"/>
    <w:rsid w:val="00204E29"/>
    <w:rsid w:val="0021143D"/>
    <w:rsid w:val="00224787"/>
    <w:rsid w:val="00232DB3"/>
    <w:rsid w:val="00273838"/>
    <w:rsid w:val="00281C09"/>
    <w:rsid w:val="002972DD"/>
    <w:rsid w:val="002B1AA5"/>
    <w:rsid w:val="002D6F9E"/>
    <w:rsid w:val="002F7E1D"/>
    <w:rsid w:val="0032253D"/>
    <w:rsid w:val="00326327"/>
    <w:rsid w:val="00364815"/>
    <w:rsid w:val="00366E86"/>
    <w:rsid w:val="00380C27"/>
    <w:rsid w:val="0038106B"/>
    <w:rsid w:val="00383A20"/>
    <w:rsid w:val="00394C6D"/>
    <w:rsid w:val="00397966"/>
    <w:rsid w:val="00415D35"/>
    <w:rsid w:val="0043408E"/>
    <w:rsid w:val="00455879"/>
    <w:rsid w:val="004E52C1"/>
    <w:rsid w:val="004E57C5"/>
    <w:rsid w:val="004E5B66"/>
    <w:rsid w:val="004E6FFB"/>
    <w:rsid w:val="00510FEB"/>
    <w:rsid w:val="00522FC6"/>
    <w:rsid w:val="00532CE1"/>
    <w:rsid w:val="00552424"/>
    <w:rsid w:val="005638F4"/>
    <w:rsid w:val="00563D35"/>
    <w:rsid w:val="00577F86"/>
    <w:rsid w:val="00580B44"/>
    <w:rsid w:val="005B0839"/>
    <w:rsid w:val="00604A2A"/>
    <w:rsid w:val="0062225A"/>
    <w:rsid w:val="0062277B"/>
    <w:rsid w:val="00635E99"/>
    <w:rsid w:val="00671D1D"/>
    <w:rsid w:val="006B3709"/>
    <w:rsid w:val="006D345A"/>
    <w:rsid w:val="006E4DB7"/>
    <w:rsid w:val="006F6AD3"/>
    <w:rsid w:val="007556E9"/>
    <w:rsid w:val="00756970"/>
    <w:rsid w:val="00767AF9"/>
    <w:rsid w:val="00783924"/>
    <w:rsid w:val="00787BDF"/>
    <w:rsid w:val="00792471"/>
    <w:rsid w:val="007A3A55"/>
    <w:rsid w:val="007B476A"/>
    <w:rsid w:val="007D1469"/>
    <w:rsid w:val="007D53DC"/>
    <w:rsid w:val="007E1E81"/>
    <w:rsid w:val="007F4D38"/>
    <w:rsid w:val="00803B44"/>
    <w:rsid w:val="00805763"/>
    <w:rsid w:val="008060C7"/>
    <w:rsid w:val="008132B4"/>
    <w:rsid w:val="00826EF4"/>
    <w:rsid w:val="00852ABB"/>
    <w:rsid w:val="0085404C"/>
    <w:rsid w:val="00860E77"/>
    <w:rsid w:val="00890A84"/>
    <w:rsid w:val="008A4B6E"/>
    <w:rsid w:val="008B3AFF"/>
    <w:rsid w:val="008D04E7"/>
    <w:rsid w:val="008D2DA6"/>
    <w:rsid w:val="008D3C44"/>
    <w:rsid w:val="008E2D37"/>
    <w:rsid w:val="008E3660"/>
    <w:rsid w:val="008E36E3"/>
    <w:rsid w:val="008F1280"/>
    <w:rsid w:val="00922AE3"/>
    <w:rsid w:val="0092355D"/>
    <w:rsid w:val="00926B51"/>
    <w:rsid w:val="00940657"/>
    <w:rsid w:val="00944418"/>
    <w:rsid w:val="00950778"/>
    <w:rsid w:val="009568CA"/>
    <w:rsid w:val="009574B2"/>
    <w:rsid w:val="00974C21"/>
    <w:rsid w:val="00991A94"/>
    <w:rsid w:val="009976AE"/>
    <w:rsid w:val="009B5F81"/>
    <w:rsid w:val="009B7BE2"/>
    <w:rsid w:val="009C6C58"/>
    <w:rsid w:val="009D3F3A"/>
    <w:rsid w:val="009D5D75"/>
    <w:rsid w:val="009F27C8"/>
    <w:rsid w:val="009F58E7"/>
    <w:rsid w:val="00A15639"/>
    <w:rsid w:val="00A359C0"/>
    <w:rsid w:val="00A8124A"/>
    <w:rsid w:val="00A82E45"/>
    <w:rsid w:val="00AA71E9"/>
    <w:rsid w:val="00AC0564"/>
    <w:rsid w:val="00AC0BB8"/>
    <w:rsid w:val="00AD1A0D"/>
    <w:rsid w:val="00AD6E56"/>
    <w:rsid w:val="00B02D89"/>
    <w:rsid w:val="00B0667A"/>
    <w:rsid w:val="00B32753"/>
    <w:rsid w:val="00B55322"/>
    <w:rsid w:val="00B71B42"/>
    <w:rsid w:val="00BB6C33"/>
    <w:rsid w:val="00BD34D1"/>
    <w:rsid w:val="00C15825"/>
    <w:rsid w:val="00C424C8"/>
    <w:rsid w:val="00C44D63"/>
    <w:rsid w:val="00C55BE1"/>
    <w:rsid w:val="00C82ECA"/>
    <w:rsid w:val="00C83618"/>
    <w:rsid w:val="00C86283"/>
    <w:rsid w:val="00C87186"/>
    <w:rsid w:val="00CB0E5D"/>
    <w:rsid w:val="00CB35BC"/>
    <w:rsid w:val="00CC1E92"/>
    <w:rsid w:val="00CE5E7F"/>
    <w:rsid w:val="00D008A0"/>
    <w:rsid w:val="00D3513D"/>
    <w:rsid w:val="00D550CE"/>
    <w:rsid w:val="00D60A40"/>
    <w:rsid w:val="00D70608"/>
    <w:rsid w:val="00D86787"/>
    <w:rsid w:val="00DA6870"/>
    <w:rsid w:val="00DD4A2A"/>
    <w:rsid w:val="00DE1887"/>
    <w:rsid w:val="00DF14AD"/>
    <w:rsid w:val="00E351E7"/>
    <w:rsid w:val="00E37892"/>
    <w:rsid w:val="00E47C23"/>
    <w:rsid w:val="00E516A2"/>
    <w:rsid w:val="00E550B6"/>
    <w:rsid w:val="00E65481"/>
    <w:rsid w:val="00EA3A79"/>
    <w:rsid w:val="00EA5999"/>
    <w:rsid w:val="00EB2AA6"/>
    <w:rsid w:val="00EB7DC0"/>
    <w:rsid w:val="00EC562A"/>
    <w:rsid w:val="00EC5D53"/>
    <w:rsid w:val="00ED71DE"/>
    <w:rsid w:val="00EE0E0A"/>
    <w:rsid w:val="00EF5665"/>
    <w:rsid w:val="00F148D6"/>
    <w:rsid w:val="00F37F68"/>
    <w:rsid w:val="00F848EE"/>
    <w:rsid w:val="00F95E03"/>
    <w:rsid w:val="00FC3BF0"/>
    <w:rsid w:val="00FC3C56"/>
    <w:rsid w:val="00FC5CB5"/>
    <w:rsid w:val="00FD343B"/>
    <w:rsid w:val="00FF1934"/>
    <w:rsid w:val="00FF39AF"/>
    <w:rsid w:val="00FF47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856C2"/>
  <w15:docId w15:val="{BE277D78-3C5B-40C5-9A43-2D5B793A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0B6"/>
    <w:rPr>
      <w:sz w:val="24"/>
      <w:szCs w:val="24"/>
      <w:lang w:eastAsia="en-US"/>
    </w:rPr>
  </w:style>
  <w:style w:type="paragraph" w:styleId="Heading6">
    <w:name w:val="heading 6"/>
    <w:basedOn w:val="Normal"/>
    <w:next w:val="Normal"/>
    <w:link w:val="Heading6Char"/>
    <w:qFormat/>
    <w:rsid w:val="00FF4731"/>
    <w:pPr>
      <w:keepNext/>
      <w:jc w:val="both"/>
      <w:outlineLvl w:val="5"/>
    </w:pPr>
    <w:rPr>
      <w:rFonts w:ascii="Arial" w:eastAsia="Times New Roman" w:hAnsi="Arial"/>
      <w:b/>
      <w:sz w:val="2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F5665"/>
    <w:pPr>
      <w:ind w:left="720"/>
      <w:contextualSpacing/>
    </w:pPr>
  </w:style>
  <w:style w:type="character" w:styleId="Hyperlink">
    <w:name w:val="Hyperlink"/>
    <w:basedOn w:val="DefaultParagraphFont"/>
    <w:uiPriority w:val="99"/>
    <w:unhideWhenUsed/>
    <w:rsid w:val="00273838"/>
    <w:rPr>
      <w:color w:val="0000FF" w:themeColor="hyperlink"/>
      <w:u w:val="single"/>
    </w:rPr>
  </w:style>
  <w:style w:type="paragraph" w:styleId="BalloonText">
    <w:name w:val="Balloon Text"/>
    <w:basedOn w:val="Normal"/>
    <w:link w:val="BalloonTextChar"/>
    <w:uiPriority w:val="99"/>
    <w:semiHidden/>
    <w:unhideWhenUsed/>
    <w:rsid w:val="00273838"/>
    <w:rPr>
      <w:rFonts w:ascii="Tahoma" w:hAnsi="Tahoma" w:cs="Tahoma"/>
      <w:sz w:val="16"/>
      <w:szCs w:val="16"/>
    </w:rPr>
  </w:style>
  <w:style w:type="character" w:customStyle="1" w:styleId="BalloonTextChar">
    <w:name w:val="Balloon Text Char"/>
    <w:basedOn w:val="DefaultParagraphFont"/>
    <w:link w:val="BalloonText"/>
    <w:uiPriority w:val="99"/>
    <w:semiHidden/>
    <w:rsid w:val="00273838"/>
    <w:rPr>
      <w:rFonts w:ascii="Tahoma" w:hAnsi="Tahoma" w:cs="Tahoma"/>
      <w:sz w:val="16"/>
      <w:szCs w:val="16"/>
      <w:lang w:eastAsia="en-US"/>
    </w:rPr>
  </w:style>
  <w:style w:type="paragraph" w:styleId="Header">
    <w:name w:val="header"/>
    <w:basedOn w:val="Normal"/>
    <w:link w:val="HeaderChar"/>
    <w:unhideWhenUsed/>
    <w:rsid w:val="00204E29"/>
    <w:pPr>
      <w:tabs>
        <w:tab w:val="center" w:pos="4513"/>
        <w:tab w:val="right" w:pos="9026"/>
      </w:tabs>
    </w:pPr>
  </w:style>
  <w:style w:type="character" w:customStyle="1" w:styleId="HeaderChar">
    <w:name w:val="Header Char"/>
    <w:basedOn w:val="DefaultParagraphFont"/>
    <w:link w:val="Header"/>
    <w:rsid w:val="00204E29"/>
    <w:rPr>
      <w:sz w:val="24"/>
      <w:szCs w:val="24"/>
      <w:lang w:eastAsia="en-US"/>
    </w:rPr>
  </w:style>
  <w:style w:type="paragraph" w:styleId="Footer">
    <w:name w:val="footer"/>
    <w:basedOn w:val="Normal"/>
    <w:link w:val="FooterChar"/>
    <w:uiPriority w:val="99"/>
    <w:unhideWhenUsed/>
    <w:rsid w:val="00204E29"/>
    <w:pPr>
      <w:tabs>
        <w:tab w:val="center" w:pos="4513"/>
        <w:tab w:val="right" w:pos="9026"/>
      </w:tabs>
    </w:pPr>
  </w:style>
  <w:style w:type="character" w:customStyle="1" w:styleId="FooterChar">
    <w:name w:val="Footer Char"/>
    <w:basedOn w:val="DefaultParagraphFont"/>
    <w:link w:val="Footer"/>
    <w:uiPriority w:val="99"/>
    <w:rsid w:val="00204E29"/>
    <w:rPr>
      <w:sz w:val="24"/>
      <w:szCs w:val="24"/>
      <w:lang w:eastAsia="en-US"/>
    </w:rPr>
  </w:style>
  <w:style w:type="character" w:customStyle="1" w:styleId="Heading6Char">
    <w:name w:val="Heading 6 Char"/>
    <w:basedOn w:val="DefaultParagraphFont"/>
    <w:link w:val="Heading6"/>
    <w:rsid w:val="00FF4731"/>
    <w:rPr>
      <w:rFonts w:ascii="Arial" w:eastAsia="Times New Roman" w:hAnsi="Arial"/>
      <w:b/>
      <w:sz w:val="22"/>
      <w:lang w:val="en-US"/>
    </w:rPr>
  </w:style>
  <w:style w:type="paragraph" w:styleId="ListParagraph">
    <w:name w:val="List Paragraph"/>
    <w:basedOn w:val="Normal"/>
    <w:uiPriority w:val="34"/>
    <w:qFormat/>
    <w:rsid w:val="00FF4731"/>
    <w:pPr>
      <w:ind w:left="720"/>
      <w:contextualSpacing/>
    </w:pPr>
    <w:rPr>
      <w:rFonts w:ascii="Times New Roman" w:eastAsia="Times New Roman" w:hAnsi="Times New Roman"/>
      <w:sz w:val="20"/>
      <w:szCs w:val="20"/>
      <w:lang w:val="en-US" w:eastAsia="en-GB"/>
    </w:rPr>
  </w:style>
  <w:style w:type="paragraph" w:customStyle="1" w:styleId="BodyA">
    <w:name w:val="Body A"/>
    <w:rsid w:val="00C15825"/>
    <w:pPr>
      <w:shd w:val="clear" w:color="auto" w:fill="FFFFFF"/>
      <w:spacing w:line="100" w:lineRule="atLeast"/>
    </w:pPr>
    <w:rPr>
      <w:rFonts w:ascii="Times New Roman" w:eastAsia="Arial Unicode MS" w:hAnsi="Times New Roman" w:cs="Arial Unicode MS"/>
      <w:color w:val="000000"/>
      <w:kern w:val="1"/>
      <w:u w:color="000000"/>
      <w:lang w:eastAsia="hi-IN" w:bidi="hi-IN"/>
    </w:rPr>
  </w:style>
  <w:style w:type="paragraph" w:styleId="NoSpacing">
    <w:name w:val="No Spacing"/>
    <w:uiPriority w:val="1"/>
    <w:qFormat/>
    <w:rsid w:val="00DE1887"/>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EB2AA6"/>
    <w:rPr>
      <w:sz w:val="16"/>
      <w:szCs w:val="16"/>
    </w:rPr>
  </w:style>
  <w:style w:type="paragraph" w:styleId="CommentText">
    <w:name w:val="annotation text"/>
    <w:basedOn w:val="Normal"/>
    <w:link w:val="CommentTextChar"/>
    <w:uiPriority w:val="99"/>
    <w:semiHidden/>
    <w:unhideWhenUsed/>
    <w:rsid w:val="00EB2AA6"/>
    <w:rPr>
      <w:sz w:val="20"/>
      <w:szCs w:val="20"/>
    </w:rPr>
  </w:style>
  <w:style w:type="character" w:customStyle="1" w:styleId="CommentTextChar">
    <w:name w:val="Comment Text Char"/>
    <w:basedOn w:val="DefaultParagraphFont"/>
    <w:link w:val="CommentText"/>
    <w:uiPriority w:val="99"/>
    <w:semiHidden/>
    <w:rsid w:val="00EB2AA6"/>
    <w:rPr>
      <w:lang w:eastAsia="en-US"/>
    </w:rPr>
  </w:style>
  <w:style w:type="paragraph" w:styleId="CommentSubject">
    <w:name w:val="annotation subject"/>
    <w:basedOn w:val="CommentText"/>
    <w:next w:val="CommentText"/>
    <w:link w:val="CommentSubjectChar"/>
    <w:uiPriority w:val="99"/>
    <w:semiHidden/>
    <w:unhideWhenUsed/>
    <w:rsid w:val="00EB2AA6"/>
    <w:rPr>
      <w:b/>
      <w:bCs/>
    </w:rPr>
  </w:style>
  <w:style w:type="character" w:customStyle="1" w:styleId="CommentSubjectChar">
    <w:name w:val="Comment Subject Char"/>
    <w:basedOn w:val="CommentTextChar"/>
    <w:link w:val="CommentSubject"/>
    <w:uiPriority w:val="99"/>
    <w:semiHidden/>
    <w:rsid w:val="00EB2AA6"/>
    <w:rPr>
      <w:b/>
      <w:bCs/>
      <w:lang w:eastAsia="en-US"/>
    </w:rPr>
  </w:style>
  <w:style w:type="character" w:styleId="UnresolvedMention">
    <w:name w:val="Unresolved Mention"/>
    <w:basedOn w:val="DefaultParagraphFont"/>
    <w:uiPriority w:val="99"/>
    <w:semiHidden/>
    <w:unhideWhenUsed/>
    <w:rsid w:val="009D5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53102">
      <w:bodyDiv w:val="1"/>
      <w:marLeft w:val="0"/>
      <w:marRight w:val="0"/>
      <w:marTop w:val="0"/>
      <w:marBottom w:val="0"/>
      <w:divBdr>
        <w:top w:val="none" w:sz="0" w:space="0" w:color="auto"/>
        <w:left w:val="none" w:sz="0" w:space="0" w:color="auto"/>
        <w:bottom w:val="none" w:sz="0" w:space="0" w:color="auto"/>
        <w:right w:val="none" w:sz="0" w:space="0" w:color="auto"/>
      </w:divBdr>
    </w:div>
    <w:div w:id="1123115834">
      <w:bodyDiv w:val="1"/>
      <w:marLeft w:val="0"/>
      <w:marRight w:val="0"/>
      <w:marTop w:val="0"/>
      <w:marBottom w:val="0"/>
      <w:divBdr>
        <w:top w:val="none" w:sz="0" w:space="0" w:color="auto"/>
        <w:left w:val="none" w:sz="0" w:space="0" w:color="auto"/>
        <w:bottom w:val="none" w:sz="0" w:space="0" w:color="auto"/>
        <w:right w:val="none" w:sz="0" w:space="0" w:color="auto"/>
      </w:divBdr>
    </w:div>
    <w:div w:id="1840849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imaginate.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aginate.org.uk/f/63d1481320bc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agin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6997d8-37a4-4a3b-82b1-28e4b6c65d76">
      <UserInfo>
        <DisplayName>Belinda McElhinney</DisplayName>
        <AccountId>62</AccountId>
        <AccountType/>
      </UserInfo>
      <UserInfo>
        <DisplayName>Marion Bourbouze</DisplayName>
        <AccountId>69</AccountId>
        <AccountType/>
      </UserInfo>
      <UserInfo>
        <DisplayName>Pamela Walker</DisplayName>
        <AccountId>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8BEE61D8320148BE36D24E14070FA1" ma:contentTypeVersion="4" ma:contentTypeDescription="Create a new document." ma:contentTypeScope="" ma:versionID="070e182a239aa32cda3fc5d184a2172e">
  <xsd:schema xmlns:xsd="http://www.w3.org/2001/XMLSchema" xmlns:xs="http://www.w3.org/2001/XMLSchema" xmlns:p="http://schemas.microsoft.com/office/2006/metadata/properties" xmlns:ns2="492d1822-13aa-4a1c-817d-6d7c247c1ba0" xmlns:ns3="9a6997d8-37a4-4a3b-82b1-28e4b6c65d76" targetNamespace="http://schemas.microsoft.com/office/2006/metadata/properties" ma:root="true" ma:fieldsID="edd19824cf2c510bd7afc946bbc956f3" ns2:_="" ns3:_="">
    <xsd:import namespace="492d1822-13aa-4a1c-817d-6d7c247c1ba0"/>
    <xsd:import namespace="9a6997d8-37a4-4a3b-82b1-28e4b6c65d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d1822-13aa-4a1c-817d-6d7c247c1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6997d8-37a4-4a3b-82b1-28e4b6c65d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27CDF-EC71-4652-8D37-4A2971A0A9CE}">
  <ds:schemaRefs>
    <ds:schemaRef ds:uri="http://schemas.microsoft.com/sharepoint/v3/contenttype/forms"/>
  </ds:schemaRefs>
</ds:datastoreItem>
</file>

<file path=customXml/itemProps2.xml><?xml version="1.0" encoding="utf-8"?>
<ds:datastoreItem xmlns:ds="http://schemas.openxmlformats.org/officeDocument/2006/customXml" ds:itemID="{704CD4E0-54F9-481E-8593-297C98AD7600}">
  <ds:schemaRefs>
    <ds:schemaRef ds:uri="http://purl.org/dc/elements/1.1/"/>
    <ds:schemaRef ds:uri="http://schemas.microsoft.com/office/2006/metadata/properties"/>
    <ds:schemaRef ds:uri="9a6997d8-37a4-4a3b-82b1-28e4b6c65d7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92d1822-13aa-4a1c-817d-6d7c247c1ba0"/>
    <ds:schemaRef ds:uri="http://www.w3.org/XML/1998/namespace"/>
    <ds:schemaRef ds:uri="http://purl.org/dc/dcmitype/"/>
  </ds:schemaRefs>
</ds:datastoreItem>
</file>

<file path=customXml/itemProps3.xml><?xml version="1.0" encoding="utf-8"?>
<ds:datastoreItem xmlns:ds="http://schemas.openxmlformats.org/officeDocument/2006/customXml" ds:itemID="{5E533259-9C88-4714-8E7D-C51461025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d1822-13aa-4a1c-817d-6d7c247c1ba0"/>
    <ds:schemaRef ds:uri="9a6997d8-37a4-4a3b-82b1-28e4b6c65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D6BBB-A43C-493B-BE77-8929680B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Wilson</dc:creator>
  <cp:lastModifiedBy>Marion Bourbouze</cp:lastModifiedBy>
  <cp:revision>10</cp:revision>
  <cp:lastPrinted>2016-01-13T16:42:00Z</cp:lastPrinted>
  <dcterms:created xsi:type="dcterms:W3CDTF">2023-01-20T15:31:00Z</dcterms:created>
  <dcterms:modified xsi:type="dcterms:W3CDTF">2023-01-25T15:19:00Z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0x0101009C8BEE61D8320148BE36D24E14070FA1</vt:lpwstr>
  </property>
  <property fmtid="{D5CDD505-2E9C-101B-9397-08002B2CF9AE}" pid="3" name="Order">
    <vt:r8>115800</vt:r8>
  </property>
</Properties>
</file>